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7E" w:rsidRDefault="007C7C7E"/>
    <w:p w:rsidR="007C7C7E" w:rsidRDefault="007C7C7E"/>
    <w:tbl>
      <w:tblPr>
        <w:tblpPr w:leftFromText="141" w:rightFromText="141" w:horzAnchor="margin" w:tblpXSpec="center" w:tblpY="-690"/>
        <w:tblW w:w="8859" w:type="dxa"/>
        <w:tblCellMar>
          <w:left w:w="70" w:type="dxa"/>
          <w:right w:w="70" w:type="dxa"/>
        </w:tblCellMar>
        <w:tblLook w:val="0000"/>
      </w:tblPr>
      <w:tblGrid>
        <w:gridCol w:w="2010"/>
        <w:gridCol w:w="1329"/>
        <w:gridCol w:w="160"/>
        <w:gridCol w:w="160"/>
        <w:gridCol w:w="160"/>
        <w:gridCol w:w="1294"/>
        <w:gridCol w:w="749"/>
        <w:gridCol w:w="2997"/>
      </w:tblGrid>
      <w:tr w:rsidR="00FF46B9" w:rsidRPr="00FF46B9" w:rsidTr="009D5218">
        <w:trPr>
          <w:trHeight w:val="579"/>
        </w:trPr>
        <w:tc>
          <w:tcPr>
            <w:tcW w:w="8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6B9" w:rsidRPr="00FF46B9" w:rsidRDefault="00FF46B9" w:rsidP="002528F2">
            <w:pPr>
              <w:spacing w:after="0" w:line="240" w:lineRule="auto"/>
              <w:jc w:val="center"/>
              <w:rPr>
                <w:rFonts w:ascii="Candara" w:hAnsi="Candara"/>
                <w:sz w:val="28"/>
                <w:szCs w:val="28"/>
                <w:lang w:eastAsia="es-ES"/>
              </w:rPr>
            </w:pPr>
            <w:r w:rsidRPr="00FF46B9">
              <w:rPr>
                <w:rFonts w:ascii="Candara" w:hAnsi="Candara"/>
                <w:sz w:val="28"/>
                <w:szCs w:val="28"/>
                <w:lang w:eastAsia="es-ES"/>
              </w:rPr>
              <w:t xml:space="preserve">PLANILLA DE INSCRIPCION </w:t>
            </w:r>
            <w:r w:rsidR="00FC09C7">
              <w:rPr>
                <w:rFonts w:ascii="Candara" w:hAnsi="Candara"/>
                <w:b/>
                <w:bCs/>
                <w:sz w:val="28"/>
                <w:szCs w:val="28"/>
                <w:lang w:eastAsia="es-ES"/>
              </w:rPr>
              <w:t>SEMINARIO</w:t>
            </w:r>
            <w:r w:rsidRPr="00FF46B9">
              <w:rPr>
                <w:rFonts w:ascii="Candara" w:hAnsi="Candara"/>
                <w:sz w:val="24"/>
                <w:lang w:eastAsia="es-ES"/>
              </w:rPr>
              <w:t xml:space="preserve"> </w:t>
            </w:r>
            <w:r w:rsidR="00DB4944">
              <w:rPr>
                <w:rFonts w:ascii="Candara" w:hAnsi="Candara"/>
                <w:sz w:val="24"/>
                <w:lang w:eastAsia="es-ES"/>
              </w:rPr>
              <w:t xml:space="preserve"> </w:t>
            </w:r>
            <w:r w:rsidRPr="00FF46B9">
              <w:rPr>
                <w:rFonts w:ascii="Candara" w:hAnsi="Candara"/>
                <w:sz w:val="24"/>
                <w:lang w:eastAsia="es-ES"/>
              </w:rPr>
              <w:t xml:space="preserve">      </w:t>
            </w:r>
          </w:p>
        </w:tc>
      </w:tr>
      <w:tr w:rsidR="00FF46B9" w:rsidRPr="00FF46B9" w:rsidTr="009D5218">
        <w:trPr>
          <w:trHeight w:val="579"/>
        </w:trPr>
        <w:tc>
          <w:tcPr>
            <w:tcW w:w="8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218" w:rsidRPr="009D5218" w:rsidRDefault="009D5218" w:rsidP="009D5218">
            <w:pPr>
              <w:shd w:val="clear" w:color="auto" w:fill="FFFFFF"/>
              <w:spacing w:line="319" w:lineRule="atLeast"/>
              <w:ind w:left="-900" w:right="-880"/>
              <w:jc w:val="center"/>
              <w:rPr>
                <w:rFonts w:ascii="Calibri" w:hAnsi="Calibri"/>
                <w:b/>
                <w:bCs/>
                <w:i/>
                <w:color w:val="444444"/>
                <w:sz w:val="40"/>
                <w:szCs w:val="40"/>
                <w:shd w:val="clear" w:color="auto" w:fill="FFFFFF"/>
              </w:rPr>
            </w:pPr>
            <w:r w:rsidRPr="009D5218">
              <w:rPr>
                <w:rFonts w:ascii="Calibri" w:hAnsi="Calibri"/>
                <w:b/>
                <w:bCs/>
                <w:i/>
                <w:color w:val="444444"/>
                <w:sz w:val="40"/>
                <w:szCs w:val="40"/>
                <w:shd w:val="clear" w:color="auto" w:fill="FFFFFF"/>
              </w:rPr>
              <w:t>DISEÑO TRA</w:t>
            </w:r>
            <w:r w:rsidR="00F30842">
              <w:rPr>
                <w:rFonts w:ascii="Calibri" w:hAnsi="Calibri"/>
                <w:b/>
                <w:bCs/>
                <w:i/>
                <w:color w:val="444444"/>
                <w:sz w:val="40"/>
                <w:szCs w:val="40"/>
                <w:shd w:val="clear" w:color="auto" w:fill="FFFFFF"/>
              </w:rPr>
              <w:t>N</w:t>
            </w:r>
            <w:r w:rsidRPr="009D5218">
              <w:rPr>
                <w:rFonts w:ascii="Calibri" w:hAnsi="Calibri"/>
                <w:b/>
                <w:bCs/>
                <w:i/>
                <w:color w:val="444444"/>
                <w:sz w:val="40"/>
                <w:szCs w:val="40"/>
                <w:shd w:val="clear" w:color="auto" w:fill="FFFFFF"/>
              </w:rPr>
              <w:t>SMEDIA</w:t>
            </w:r>
          </w:p>
          <w:p w:rsidR="009D5218" w:rsidRPr="009D5218" w:rsidRDefault="009D5218" w:rsidP="009D5218">
            <w:pPr>
              <w:shd w:val="clear" w:color="auto" w:fill="FFFFFF"/>
              <w:spacing w:line="319" w:lineRule="atLeast"/>
              <w:ind w:left="-900" w:right="-880"/>
              <w:jc w:val="center"/>
              <w:rPr>
                <w:rFonts w:ascii="Calibri" w:hAnsi="Calibri"/>
                <w:b/>
                <w:bCs/>
                <w:i/>
                <w:color w:val="444444"/>
                <w:sz w:val="40"/>
                <w:szCs w:val="40"/>
                <w:shd w:val="clear" w:color="auto" w:fill="FFFFFF"/>
              </w:rPr>
            </w:pPr>
            <w:r w:rsidRPr="009D5218">
              <w:rPr>
                <w:rFonts w:ascii="Calibri" w:hAnsi="Calibri"/>
                <w:b/>
                <w:bCs/>
                <w:i/>
                <w:color w:val="444444"/>
                <w:sz w:val="40"/>
                <w:szCs w:val="40"/>
                <w:shd w:val="clear" w:color="auto" w:fill="FFFFFF"/>
              </w:rPr>
              <w:t>Modalidad Semipresencial</w:t>
            </w:r>
          </w:p>
          <w:p w:rsidR="009D5218" w:rsidRPr="009D5218" w:rsidRDefault="009D5218" w:rsidP="009D5218">
            <w:pPr>
              <w:shd w:val="clear" w:color="auto" w:fill="FFFFFF"/>
              <w:spacing w:line="319" w:lineRule="atLeast"/>
              <w:ind w:left="-900" w:right="-880"/>
              <w:jc w:val="center"/>
              <w:rPr>
                <w:rFonts w:ascii="Calibri" w:hAnsi="Calibri"/>
                <w:b/>
                <w:bCs/>
                <w:color w:val="444444"/>
                <w:sz w:val="40"/>
                <w:szCs w:val="40"/>
                <w:shd w:val="clear" w:color="auto" w:fill="FFFFFF"/>
              </w:rPr>
            </w:pPr>
            <w:r w:rsidRPr="009D5218">
              <w:rPr>
                <w:rFonts w:ascii="Calibri" w:hAnsi="Calibri"/>
                <w:b/>
                <w:bCs/>
                <w:i/>
                <w:color w:val="444444"/>
                <w:sz w:val="40"/>
                <w:szCs w:val="40"/>
                <w:shd w:val="clear" w:color="auto" w:fill="FFFFFF"/>
              </w:rPr>
              <w:t>Docente: Daniel WOLKOWICZ</w:t>
            </w:r>
          </w:p>
          <w:p w:rsidR="00FF46B9" w:rsidRPr="00FF46B9" w:rsidRDefault="00FF46B9" w:rsidP="00752F6D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lang w:eastAsia="es-ES"/>
              </w:rPr>
            </w:pPr>
          </w:p>
        </w:tc>
      </w:tr>
      <w:tr w:rsidR="00FF46B9" w:rsidRPr="00FF46B9" w:rsidTr="009D5218">
        <w:trPr>
          <w:trHeight w:val="24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6B9" w:rsidRPr="00FF46B9" w:rsidRDefault="00FF46B9" w:rsidP="00DB4944">
            <w:pPr>
              <w:spacing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6B9" w:rsidRPr="00FF46B9" w:rsidRDefault="00FF46B9" w:rsidP="00DB4944">
            <w:pPr>
              <w:spacing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6B9" w:rsidRPr="00FF46B9" w:rsidRDefault="00FF46B9" w:rsidP="00DB4944">
            <w:pPr>
              <w:spacing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6B9" w:rsidRPr="00FF46B9" w:rsidRDefault="00FF46B9" w:rsidP="00DB4944">
            <w:pPr>
              <w:spacing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6B9" w:rsidRPr="00FF46B9" w:rsidRDefault="00FF46B9" w:rsidP="00DB4944">
            <w:pPr>
              <w:spacing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6B9" w:rsidRPr="00FF46B9" w:rsidRDefault="00FF46B9" w:rsidP="00DB4944">
            <w:pPr>
              <w:spacing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6B9" w:rsidRPr="00FF46B9" w:rsidRDefault="00FF46B9" w:rsidP="00DB4944">
            <w:pPr>
              <w:spacing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6B9" w:rsidRPr="00FF46B9" w:rsidRDefault="00FF46B9" w:rsidP="00DB4944">
            <w:pPr>
              <w:spacing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</w:p>
        </w:tc>
      </w:tr>
      <w:tr w:rsidR="00FF46B9" w:rsidRPr="00FF46B9" w:rsidTr="009D5218">
        <w:trPr>
          <w:trHeight w:val="438"/>
        </w:trPr>
        <w:tc>
          <w:tcPr>
            <w:tcW w:w="8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6B9" w:rsidRPr="009D5218" w:rsidRDefault="00FF46B9" w:rsidP="009D5218">
            <w:pPr>
              <w:spacing w:after="0" w:line="240" w:lineRule="auto"/>
              <w:jc w:val="left"/>
              <w:rPr>
                <w:rFonts w:ascii="Candara" w:hAnsi="Candara"/>
                <w:bCs/>
                <w:sz w:val="28"/>
                <w:szCs w:val="28"/>
                <w:lang w:eastAsia="es-ES"/>
              </w:rPr>
            </w:pPr>
            <w:r w:rsidRPr="009D5218">
              <w:rPr>
                <w:rFonts w:ascii="Candara" w:hAnsi="Candara"/>
                <w:bCs/>
                <w:sz w:val="28"/>
                <w:szCs w:val="28"/>
                <w:lang w:eastAsia="es-ES"/>
              </w:rPr>
              <w:t>Datos Personales</w:t>
            </w:r>
          </w:p>
          <w:p w:rsidR="009D5218" w:rsidRDefault="009D5218" w:rsidP="009D5218">
            <w:pPr>
              <w:spacing w:after="0" w:line="240" w:lineRule="auto"/>
              <w:jc w:val="left"/>
              <w:rPr>
                <w:rFonts w:ascii="Candara" w:hAnsi="Candara"/>
                <w:b/>
                <w:bCs/>
                <w:szCs w:val="20"/>
                <w:u w:val="single"/>
                <w:lang w:eastAsia="es-ES"/>
              </w:rPr>
            </w:pPr>
            <w:r w:rsidRPr="009D5218">
              <w:rPr>
                <w:rFonts w:ascii="Candara" w:hAnsi="Candara"/>
                <w:b/>
                <w:bCs/>
                <w:szCs w:val="20"/>
                <w:lang w:eastAsia="es-ES"/>
              </w:rPr>
              <w:t xml:space="preserve">COMPLETAR CON LETRA DE   </w:t>
            </w:r>
            <w:r w:rsidRPr="009D5218">
              <w:rPr>
                <w:rFonts w:ascii="Candara" w:hAnsi="Candara"/>
                <w:b/>
                <w:bCs/>
                <w:szCs w:val="20"/>
                <w:u w:val="single"/>
                <w:lang w:eastAsia="es-ES"/>
              </w:rPr>
              <w:t>IMPRENTA LEGIBLE</w:t>
            </w:r>
          </w:p>
          <w:p w:rsidR="009D5218" w:rsidRPr="009D5218" w:rsidRDefault="009D5218" w:rsidP="009D5218">
            <w:pPr>
              <w:spacing w:after="0" w:line="240" w:lineRule="auto"/>
              <w:jc w:val="left"/>
              <w:rPr>
                <w:rFonts w:ascii="Candara" w:hAnsi="Candara"/>
                <w:bCs/>
                <w:szCs w:val="20"/>
                <w:lang w:eastAsia="es-ES"/>
              </w:rPr>
            </w:pPr>
          </w:p>
          <w:p w:rsidR="009D5218" w:rsidRPr="009D5218" w:rsidRDefault="009D5218" w:rsidP="009D5218">
            <w:pPr>
              <w:spacing w:after="0" w:line="240" w:lineRule="auto"/>
              <w:jc w:val="left"/>
              <w:rPr>
                <w:rFonts w:ascii="Candara" w:hAnsi="Candara"/>
                <w:bCs/>
                <w:sz w:val="28"/>
                <w:szCs w:val="28"/>
                <w:lang w:eastAsia="es-ES"/>
              </w:rPr>
            </w:pPr>
            <w:r w:rsidRPr="009D5218">
              <w:rPr>
                <w:rFonts w:ascii="Candara" w:hAnsi="Candara"/>
                <w:bCs/>
                <w:sz w:val="28"/>
                <w:szCs w:val="28"/>
                <w:lang w:eastAsia="es-ES"/>
              </w:rPr>
              <w:t>Apellido_________________________</w:t>
            </w:r>
            <w:r>
              <w:rPr>
                <w:rFonts w:ascii="Candara" w:hAnsi="Candara"/>
                <w:bCs/>
                <w:sz w:val="28"/>
                <w:szCs w:val="28"/>
                <w:lang w:eastAsia="es-ES"/>
              </w:rPr>
              <w:t>___________________</w:t>
            </w:r>
            <w:r w:rsidRPr="009D5218">
              <w:rPr>
                <w:rFonts w:ascii="Candara" w:hAnsi="Candara"/>
                <w:bCs/>
                <w:sz w:val="28"/>
                <w:szCs w:val="28"/>
                <w:lang w:eastAsia="es-ES"/>
              </w:rPr>
              <w:t>_____</w:t>
            </w:r>
          </w:p>
          <w:p w:rsidR="009D5218" w:rsidRPr="009D5218" w:rsidRDefault="009D5218" w:rsidP="009D5218">
            <w:pPr>
              <w:spacing w:after="0" w:line="240" w:lineRule="auto"/>
              <w:jc w:val="left"/>
              <w:rPr>
                <w:rFonts w:ascii="Candara" w:hAnsi="Candara"/>
                <w:bCs/>
                <w:sz w:val="28"/>
                <w:szCs w:val="28"/>
                <w:lang w:eastAsia="es-ES"/>
              </w:rPr>
            </w:pPr>
          </w:p>
          <w:p w:rsidR="009D5218" w:rsidRPr="009D5218" w:rsidRDefault="009D5218" w:rsidP="009D5218">
            <w:pPr>
              <w:spacing w:after="0" w:line="240" w:lineRule="auto"/>
              <w:jc w:val="left"/>
              <w:rPr>
                <w:rFonts w:ascii="Candara" w:hAnsi="Candara"/>
                <w:bCs/>
                <w:sz w:val="28"/>
                <w:szCs w:val="28"/>
                <w:lang w:eastAsia="es-ES"/>
              </w:rPr>
            </w:pPr>
            <w:r w:rsidRPr="009D5218">
              <w:rPr>
                <w:rFonts w:ascii="Candara" w:hAnsi="Candara"/>
                <w:bCs/>
                <w:sz w:val="28"/>
                <w:szCs w:val="28"/>
                <w:lang w:eastAsia="es-ES"/>
              </w:rPr>
              <w:t>Nombres______________________</w:t>
            </w:r>
            <w:r>
              <w:rPr>
                <w:rFonts w:ascii="Candara" w:hAnsi="Candara"/>
                <w:bCs/>
                <w:sz w:val="28"/>
                <w:szCs w:val="28"/>
                <w:lang w:eastAsia="es-ES"/>
              </w:rPr>
              <w:t>_________________</w:t>
            </w:r>
            <w:r w:rsidRPr="009D5218">
              <w:rPr>
                <w:rFonts w:ascii="Candara" w:hAnsi="Candara"/>
                <w:bCs/>
                <w:sz w:val="28"/>
                <w:szCs w:val="28"/>
                <w:lang w:eastAsia="es-ES"/>
              </w:rPr>
              <w:t>_________</w:t>
            </w:r>
          </w:p>
          <w:p w:rsidR="009D5218" w:rsidRPr="009D5218" w:rsidRDefault="009D5218" w:rsidP="009D5218">
            <w:pPr>
              <w:spacing w:after="0" w:line="240" w:lineRule="auto"/>
              <w:jc w:val="left"/>
              <w:rPr>
                <w:rFonts w:ascii="Candara" w:hAnsi="Candara"/>
                <w:bCs/>
                <w:sz w:val="28"/>
                <w:szCs w:val="28"/>
                <w:lang w:eastAsia="es-ES"/>
              </w:rPr>
            </w:pPr>
          </w:p>
          <w:p w:rsidR="009D5218" w:rsidRDefault="009D5218" w:rsidP="009D5218">
            <w:pPr>
              <w:spacing w:after="0" w:line="240" w:lineRule="auto"/>
              <w:jc w:val="left"/>
              <w:rPr>
                <w:rFonts w:ascii="Candara" w:hAnsi="Candara"/>
                <w:bCs/>
                <w:sz w:val="28"/>
                <w:szCs w:val="28"/>
                <w:lang w:eastAsia="es-ES"/>
              </w:rPr>
            </w:pPr>
            <w:r w:rsidRPr="009D5218">
              <w:rPr>
                <w:rFonts w:ascii="Candara" w:hAnsi="Candara"/>
                <w:bCs/>
                <w:sz w:val="28"/>
                <w:szCs w:val="28"/>
                <w:lang w:eastAsia="es-ES"/>
              </w:rPr>
              <w:t>DNI</w:t>
            </w:r>
            <w:r>
              <w:rPr>
                <w:rFonts w:ascii="Candara" w:hAnsi="Candara"/>
                <w:bCs/>
                <w:sz w:val="28"/>
                <w:szCs w:val="28"/>
                <w:lang w:eastAsia="es-ES"/>
              </w:rPr>
              <w:t>____________________</w:t>
            </w:r>
          </w:p>
          <w:p w:rsidR="009D5218" w:rsidRDefault="009D5218" w:rsidP="009D5218">
            <w:pPr>
              <w:spacing w:after="0" w:line="240" w:lineRule="auto"/>
              <w:jc w:val="left"/>
              <w:rPr>
                <w:rFonts w:ascii="Candara" w:hAnsi="Candara"/>
                <w:bCs/>
                <w:sz w:val="28"/>
                <w:szCs w:val="28"/>
                <w:lang w:eastAsia="es-ES"/>
              </w:rPr>
            </w:pPr>
          </w:p>
          <w:p w:rsidR="009D5218" w:rsidRPr="009D5218" w:rsidRDefault="009D5218" w:rsidP="009D5218">
            <w:pPr>
              <w:spacing w:after="0" w:line="240" w:lineRule="auto"/>
              <w:jc w:val="left"/>
              <w:rPr>
                <w:rFonts w:ascii="Candara" w:hAnsi="Candara"/>
                <w:bCs/>
                <w:sz w:val="28"/>
                <w:szCs w:val="28"/>
                <w:lang w:eastAsia="es-ES"/>
              </w:rPr>
            </w:pPr>
            <w:r>
              <w:rPr>
                <w:rFonts w:ascii="Candara" w:hAnsi="Candara"/>
                <w:bCs/>
                <w:sz w:val="28"/>
                <w:szCs w:val="28"/>
                <w:lang w:eastAsia="es-ES"/>
              </w:rPr>
              <w:t>Mail____________________</w:t>
            </w:r>
          </w:p>
          <w:p w:rsidR="009D5218" w:rsidRPr="009D5218" w:rsidRDefault="009D5218" w:rsidP="009D5218">
            <w:pPr>
              <w:spacing w:after="0" w:line="240" w:lineRule="auto"/>
              <w:jc w:val="left"/>
              <w:rPr>
                <w:rFonts w:ascii="Candara" w:hAnsi="Candara"/>
                <w:bCs/>
                <w:sz w:val="36"/>
                <w:szCs w:val="36"/>
                <w:lang w:eastAsia="es-ES"/>
              </w:rPr>
            </w:pPr>
          </w:p>
          <w:p w:rsidR="009D5218" w:rsidRPr="000D6B1D" w:rsidRDefault="000D6B1D" w:rsidP="009D5218">
            <w:pPr>
              <w:spacing w:after="0" w:line="240" w:lineRule="auto"/>
              <w:jc w:val="left"/>
              <w:rPr>
                <w:rFonts w:ascii="Candara" w:hAnsi="Candara"/>
                <w:b/>
                <w:bCs/>
                <w:sz w:val="28"/>
                <w:szCs w:val="28"/>
                <w:lang w:eastAsia="es-ES"/>
              </w:rPr>
            </w:pPr>
            <w:r w:rsidRPr="000D6B1D">
              <w:rPr>
                <w:rFonts w:ascii="Candara" w:hAnsi="Candara"/>
                <w:b/>
                <w:bCs/>
                <w:sz w:val="28"/>
                <w:szCs w:val="28"/>
                <w:lang w:eastAsia="es-ES"/>
              </w:rPr>
              <w:t xml:space="preserve">Me anoto </w:t>
            </w:r>
          </w:p>
          <w:p w:rsidR="000D6B1D" w:rsidRPr="000D6B1D" w:rsidRDefault="000D6B1D" w:rsidP="000D6B1D">
            <w:pPr>
              <w:spacing w:after="0" w:line="240" w:lineRule="auto"/>
              <w:jc w:val="left"/>
              <w:rPr>
                <w:rFonts w:ascii="Candara" w:hAnsi="Candara"/>
                <w:bCs/>
                <w:sz w:val="24"/>
                <w:lang w:eastAsia="es-ES"/>
              </w:rPr>
            </w:pPr>
            <w:r w:rsidRPr="000D6B1D">
              <w:rPr>
                <w:rFonts w:ascii="Candara" w:hAnsi="Candara"/>
                <w:bCs/>
                <w:sz w:val="24"/>
                <w:lang w:eastAsia="es-ES"/>
              </w:rPr>
              <w:t xml:space="preserve">Turno Mañana </w:t>
            </w:r>
          </w:p>
          <w:tbl>
            <w:tblPr>
              <w:tblStyle w:val="Tablaconcuadrcula"/>
              <w:tblpPr w:leftFromText="141" w:rightFromText="141" w:vertAnchor="text" w:horzAnchor="page" w:tblpX="2656" w:tblpY="-233"/>
              <w:tblOverlap w:val="never"/>
              <w:tblW w:w="0" w:type="auto"/>
              <w:tblLook w:val="04A0"/>
            </w:tblPr>
            <w:tblGrid>
              <w:gridCol w:w="511"/>
            </w:tblGrid>
            <w:tr w:rsidR="0033413D" w:rsidTr="0033413D">
              <w:trPr>
                <w:trHeight w:val="419"/>
              </w:trPr>
              <w:tc>
                <w:tcPr>
                  <w:tcW w:w="511" w:type="dxa"/>
                </w:tcPr>
                <w:p w:rsidR="0033413D" w:rsidRDefault="0033413D" w:rsidP="0033413D">
                  <w:pPr>
                    <w:spacing w:after="0" w:line="240" w:lineRule="auto"/>
                    <w:jc w:val="left"/>
                    <w:rPr>
                      <w:rFonts w:ascii="Candara" w:hAnsi="Candara"/>
                      <w:bCs/>
                      <w:sz w:val="28"/>
                      <w:szCs w:val="28"/>
                      <w:lang w:eastAsia="es-ES"/>
                    </w:rPr>
                  </w:pPr>
                </w:p>
              </w:tc>
            </w:tr>
          </w:tbl>
          <w:p w:rsidR="009D5218" w:rsidRDefault="000D6B1D" w:rsidP="000D6B1D">
            <w:pPr>
              <w:spacing w:after="0" w:line="240" w:lineRule="auto"/>
              <w:jc w:val="left"/>
              <w:rPr>
                <w:rFonts w:ascii="Candara" w:hAnsi="Candara"/>
                <w:bCs/>
                <w:sz w:val="28"/>
                <w:szCs w:val="28"/>
                <w:lang w:eastAsia="es-ES"/>
              </w:rPr>
            </w:pPr>
            <w:r w:rsidRPr="000D6B1D">
              <w:rPr>
                <w:rFonts w:ascii="Candara" w:hAnsi="Candara"/>
                <w:bCs/>
                <w:sz w:val="28"/>
                <w:szCs w:val="28"/>
                <w:lang w:eastAsia="es-ES"/>
              </w:rPr>
              <w:t>M</w:t>
            </w:r>
            <w:r w:rsidR="00D061A3">
              <w:rPr>
                <w:rFonts w:ascii="Candara" w:hAnsi="Candara"/>
                <w:bCs/>
                <w:sz w:val="28"/>
                <w:szCs w:val="28"/>
                <w:lang w:eastAsia="es-ES"/>
              </w:rPr>
              <w:t>artes</w:t>
            </w:r>
            <w:r>
              <w:rPr>
                <w:rFonts w:ascii="Candara" w:hAnsi="Candara"/>
                <w:bCs/>
                <w:sz w:val="28"/>
                <w:szCs w:val="28"/>
                <w:lang w:eastAsia="es-ES"/>
              </w:rPr>
              <w:t xml:space="preserve"> de 10 a 14</w:t>
            </w:r>
            <w:r w:rsidRPr="000D6B1D">
              <w:rPr>
                <w:rFonts w:ascii="Candara" w:hAnsi="Candara"/>
                <w:bCs/>
                <w:sz w:val="28"/>
                <w:szCs w:val="28"/>
                <w:lang w:eastAsia="es-ES"/>
              </w:rPr>
              <w:t xml:space="preserve">  </w:t>
            </w:r>
          </w:p>
          <w:p w:rsidR="000D6B1D" w:rsidRDefault="000D6B1D" w:rsidP="000D6B1D">
            <w:pPr>
              <w:spacing w:after="0" w:line="240" w:lineRule="auto"/>
              <w:jc w:val="left"/>
              <w:rPr>
                <w:rFonts w:ascii="Candara" w:hAnsi="Candara"/>
                <w:bCs/>
                <w:sz w:val="28"/>
                <w:szCs w:val="28"/>
                <w:lang w:eastAsia="es-ES"/>
              </w:rPr>
            </w:pPr>
          </w:p>
          <w:p w:rsidR="000D6B1D" w:rsidRPr="000D6B1D" w:rsidRDefault="000D6B1D" w:rsidP="000D6B1D">
            <w:pPr>
              <w:spacing w:after="0" w:line="240" w:lineRule="auto"/>
              <w:jc w:val="left"/>
              <w:rPr>
                <w:rFonts w:ascii="Candara" w:hAnsi="Candara"/>
                <w:bCs/>
                <w:sz w:val="24"/>
                <w:lang w:eastAsia="es-ES"/>
              </w:rPr>
            </w:pPr>
            <w:r w:rsidRPr="000D6B1D">
              <w:rPr>
                <w:rFonts w:ascii="Candara" w:hAnsi="Candara"/>
                <w:bCs/>
                <w:sz w:val="24"/>
                <w:lang w:eastAsia="es-ES"/>
              </w:rPr>
              <w:t>Turno Noche</w:t>
            </w:r>
          </w:p>
          <w:p w:rsidR="0033413D" w:rsidRPr="000D6B1D" w:rsidRDefault="000D6B1D" w:rsidP="000D6B1D">
            <w:pPr>
              <w:spacing w:after="0" w:line="240" w:lineRule="auto"/>
              <w:jc w:val="left"/>
              <w:rPr>
                <w:rFonts w:ascii="Candara" w:hAnsi="Candara"/>
                <w:bCs/>
                <w:sz w:val="28"/>
                <w:szCs w:val="28"/>
                <w:lang w:eastAsia="es-ES"/>
              </w:rPr>
            </w:pPr>
            <w:r>
              <w:rPr>
                <w:rFonts w:ascii="Candara" w:hAnsi="Candara"/>
                <w:bCs/>
                <w:sz w:val="28"/>
                <w:szCs w:val="28"/>
                <w:lang w:eastAsia="es-ES"/>
              </w:rPr>
              <w:t>Viernes de 18 a 22</w:t>
            </w:r>
          </w:p>
          <w:tbl>
            <w:tblPr>
              <w:tblStyle w:val="Tablaconcuadrcula"/>
              <w:tblpPr w:leftFromText="141" w:rightFromText="141" w:vertAnchor="text" w:horzAnchor="page" w:tblpX="2656" w:tblpY="-233"/>
              <w:tblOverlap w:val="never"/>
              <w:tblW w:w="0" w:type="auto"/>
              <w:tblLook w:val="04A0"/>
            </w:tblPr>
            <w:tblGrid>
              <w:gridCol w:w="557"/>
            </w:tblGrid>
            <w:tr w:rsidR="0033413D" w:rsidTr="0033413D">
              <w:trPr>
                <w:trHeight w:val="464"/>
              </w:trPr>
              <w:tc>
                <w:tcPr>
                  <w:tcW w:w="557" w:type="dxa"/>
                </w:tcPr>
                <w:p w:rsidR="0033413D" w:rsidRDefault="0033413D" w:rsidP="0033413D">
                  <w:pPr>
                    <w:spacing w:after="0" w:line="240" w:lineRule="auto"/>
                    <w:jc w:val="left"/>
                    <w:rPr>
                      <w:rFonts w:ascii="Candara" w:hAnsi="Candara"/>
                      <w:bCs/>
                      <w:sz w:val="28"/>
                      <w:szCs w:val="28"/>
                      <w:lang w:eastAsia="es-ES"/>
                    </w:rPr>
                  </w:pPr>
                </w:p>
              </w:tc>
            </w:tr>
          </w:tbl>
          <w:p w:rsidR="000D6B1D" w:rsidRPr="000D6B1D" w:rsidRDefault="000D6B1D" w:rsidP="000D6B1D">
            <w:pPr>
              <w:spacing w:after="0" w:line="240" w:lineRule="auto"/>
              <w:jc w:val="left"/>
              <w:rPr>
                <w:rFonts w:ascii="Candara" w:hAnsi="Candara"/>
                <w:bCs/>
                <w:sz w:val="28"/>
                <w:szCs w:val="28"/>
                <w:lang w:eastAsia="es-ES"/>
              </w:rPr>
            </w:pPr>
          </w:p>
        </w:tc>
      </w:tr>
      <w:tr w:rsidR="00FF46B9" w:rsidRPr="00FF46B9" w:rsidTr="009D5218">
        <w:trPr>
          <w:trHeight w:val="409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218" w:rsidRPr="00FF46B9" w:rsidRDefault="009D5218" w:rsidP="00DB4944">
            <w:pPr>
              <w:spacing w:after="0" w:line="240" w:lineRule="auto"/>
              <w:jc w:val="left"/>
              <w:rPr>
                <w:rFonts w:ascii="Candara" w:hAnsi="Candara"/>
                <w:sz w:val="14"/>
                <w:szCs w:val="14"/>
                <w:lang w:eastAsia="es-ES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6B9" w:rsidRPr="00FF46B9" w:rsidRDefault="00FF46B9" w:rsidP="00DB4944">
            <w:pPr>
              <w:spacing w:after="0" w:line="240" w:lineRule="auto"/>
              <w:jc w:val="left"/>
              <w:rPr>
                <w:rFonts w:ascii="Candara" w:hAnsi="Candara"/>
                <w:sz w:val="14"/>
                <w:szCs w:val="14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6B9" w:rsidRPr="00FF46B9" w:rsidRDefault="00FF46B9" w:rsidP="00DB4944">
            <w:pPr>
              <w:spacing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6B9" w:rsidRPr="00FF46B9" w:rsidRDefault="00FF46B9" w:rsidP="00DB4944">
            <w:pPr>
              <w:spacing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6B9" w:rsidRPr="00FF46B9" w:rsidRDefault="00FF46B9" w:rsidP="00DB4944">
            <w:pPr>
              <w:spacing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6B9" w:rsidRPr="00FF46B9" w:rsidRDefault="00FF46B9" w:rsidP="00DB4944">
            <w:pPr>
              <w:spacing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6B9" w:rsidRPr="00FF46B9" w:rsidRDefault="00FF46B9" w:rsidP="00DB4944">
            <w:pPr>
              <w:spacing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6B9" w:rsidRPr="00FF46B9" w:rsidRDefault="00FF46B9" w:rsidP="00DB4944">
            <w:pPr>
              <w:spacing w:after="0" w:line="240" w:lineRule="auto"/>
              <w:jc w:val="left"/>
              <w:rPr>
                <w:rFonts w:ascii="Candara" w:hAnsi="Candara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FF46B9" w:rsidRPr="00FF46B9" w:rsidTr="009D5218">
        <w:trPr>
          <w:trHeight w:val="24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6B9" w:rsidRPr="00FF46B9" w:rsidRDefault="00FF46B9" w:rsidP="00DB4944">
            <w:pPr>
              <w:spacing w:after="0" w:line="240" w:lineRule="auto"/>
              <w:jc w:val="left"/>
              <w:rPr>
                <w:rFonts w:ascii="Candara" w:hAnsi="Candara"/>
                <w:sz w:val="14"/>
                <w:szCs w:val="14"/>
                <w:lang w:eastAsia="es-ES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6B9" w:rsidRPr="00FF46B9" w:rsidRDefault="00FF46B9" w:rsidP="00DB4944">
            <w:pPr>
              <w:spacing w:after="0" w:line="240" w:lineRule="auto"/>
              <w:jc w:val="left"/>
              <w:rPr>
                <w:rFonts w:ascii="Candara" w:hAnsi="Candara"/>
                <w:sz w:val="14"/>
                <w:szCs w:val="14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013" w:rsidRPr="00FF46B9" w:rsidRDefault="002C0013" w:rsidP="00DB4944">
            <w:pPr>
              <w:spacing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6B9" w:rsidRPr="00FF46B9" w:rsidRDefault="00FF46B9" w:rsidP="00DB4944">
            <w:pPr>
              <w:spacing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6B9" w:rsidRPr="00FF46B9" w:rsidRDefault="00FF46B9" w:rsidP="00DB4944">
            <w:pPr>
              <w:spacing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6B9" w:rsidRPr="00FF46B9" w:rsidRDefault="00FF46B9" w:rsidP="00DB4944">
            <w:pPr>
              <w:spacing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6B9" w:rsidRPr="00FF46B9" w:rsidRDefault="00FF46B9" w:rsidP="00DB4944">
            <w:pPr>
              <w:spacing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6B9" w:rsidRPr="00FF46B9" w:rsidRDefault="00FF46B9" w:rsidP="00DB4944">
            <w:pPr>
              <w:spacing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</w:p>
        </w:tc>
      </w:tr>
      <w:tr w:rsidR="00FF46B9" w:rsidRPr="007A69BE" w:rsidTr="009D5218">
        <w:trPr>
          <w:trHeight w:val="1087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6B9" w:rsidRPr="007A69BE" w:rsidRDefault="0084648D" w:rsidP="007A69BE">
            <w:pPr>
              <w:spacing w:before="100" w:beforeAutospacing="1" w:after="0" w:line="240" w:lineRule="auto"/>
              <w:jc w:val="left"/>
              <w:rPr>
                <w:rFonts w:ascii="Candara" w:hAnsi="Candara"/>
                <w:szCs w:val="20"/>
                <w:lang w:eastAsia="es-ES"/>
              </w:rPr>
            </w:pPr>
            <w:r w:rsidRPr="0084648D">
              <w:rPr>
                <w:szCs w:val="20"/>
                <w:lang w:eastAsia="es-ES"/>
              </w:rPr>
              <w:pict>
                <v:line id="_x0000_s1027" style="position:absolute;z-index:251657728;mso-position-horizontal-relative:text;mso-position-vertical-relative:text" from="71.3pt,8.6pt" to="214.55pt,8.6pt" strokecolor="windowText" o:insetmode="auto"/>
              </w:pict>
            </w:r>
            <w:r w:rsidR="00FF46B9" w:rsidRPr="007A69BE">
              <w:rPr>
                <w:rFonts w:ascii="Candara" w:hAnsi="Candara"/>
                <w:szCs w:val="20"/>
                <w:lang w:eastAsia="es-ES"/>
              </w:rPr>
              <w:t xml:space="preserve">Buenos Aires,     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758"/>
            </w:tblGrid>
            <w:tr w:rsidR="00FF46B9" w:rsidRPr="007A69BE" w:rsidTr="00A469DC">
              <w:trPr>
                <w:trHeight w:val="1087"/>
                <w:tblCellSpacing w:w="0" w:type="dxa"/>
              </w:trPr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6B9" w:rsidRPr="007A69BE" w:rsidRDefault="00FF46B9" w:rsidP="00CE7F39">
                  <w:pPr>
                    <w:framePr w:hSpace="141" w:wrap="around" w:hAnchor="margin" w:xAlign="center" w:y="-690"/>
                    <w:spacing w:before="100" w:beforeAutospacing="1" w:after="0" w:line="240" w:lineRule="auto"/>
                    <w:jc w:val="left"/>
                    <w:rPr>
                      <w:rFonts w:ascii="Candara" w:hAnsi="Candara"/>
                      <w:i/>
                      <w:szCs w:val="20"/>
                      <w:lang w:eastAsia="es-ES"/>
                    </w:rPr>
                  </w:pPr>
                </w:p>
              </w:tc>
            </w:tr>
          </w:tbl>
          <w:p w:rsidR="00FF46B9" w:rsidRPr="007A69BE" w:rsidRDefault="00FF46B9" w:rsidP="007A69BE">
            <w:pPr>
              <w:spacing w:before="100" w:beforeAutospacing="1" w:after="0" w:line="240" w:lineRule="auto"/>
              <w:jc w:val="left"/>
              <w:rPr>
                <w:i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6B9" w:rsidRPr="007A69BE" w:rsidRDefault="00FF46B9" w:rsidP="007A69BE">
            <w:pPr>
              <w:spacing w:before="100" w:beforeAutospacing="1" w:after="0" w:line="240" w:lineRule="auto"/>
              <w:jc w:val="left"/>
              <w:rPr>
                <w:rFonts w:ascii="Candara" w:hAnsi="Candara"/>
                <w:i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6B9" w:rsidRPr="007A69BE" w:rsidRDefault="00FF46B9" w:rsidP="007A69BE">
            <w:pPr>
              <w:spacing w:before="100" w:beforeAutospacing="1" w:after="0" w:line="240" w:lineRule="auto"/>
              <w:jc w:val="left"/>
              <w:rPr>
                <w:rFonts w:ascii="Candara" w:hAnsi="Candara"/>
                <w:i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6B9" w:rsidRPr="007A69BE" w:rsidRDefault="00FF46B9" w:rsidP="007A69BE">
            <w:pPr>
              <w:spacing w:before="100" w:beforeAutospacing="1" w:after="0" w:line="240" w:lineRule="auto"/>
              <w:jc w:val="left"/>
              <w:rPr>
                <w:rFonts w:ascii="Candara" w:hAnsi="Candara"/>
                <w:i/>
                <w:szCs w:val="20"/>
                <w:lang w:eastAsia="es-E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738"/>
            </w:tblGrid>
            <w:tr w:rsidR="00FF46B9" w:rsidRPr="007A69BE" w:rsidTr="00A469DC">
              <w:trPr>
                <w:trHeight w:val="1087"/>
                <w:tblCellSpacing w:w="0" w:type="dxa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6B9" w:rsidRPr="007A69BE" w:rsidRDefault="00FF46B9" w:rsidP="00CE7F39">
                  <w:pPr>
                    <w:framePr w:hSpace="141" w:wrap="around" w:hAnchor="margin" w:xAlign="center" w:y="-690"/>
                    <w:spacing w:before="100" w:beforeAutospacing="1" w:after="0" w:line="240" w:lineRule="auto"/>
                    <w:jc w:val="left"/>
                    <w:rPr>
                      <w:rFonts w:ascii="Candara" w:hAnsi="Candara"/>
                      <w:i/>
                      <w:szCs w:val="20"/>
                      <w:lang w:eastAsia="es-ES"/>
                    </w:rPr>
                  </w:pPr>
                </w:p>
              </w:tc>
            </w:tr>
          </w:tbl>
          <w:p w:rsidR="00FF46B9" w:rsidRPr="007A69BE" w:rsidRDefault="007A69BE" w:rsidP="007A69BE">
            <w:pPr>
              <w:spacing w:before="100" w:beforeAutospacing="1" w:after="0" w:line="240" w:lineRule="auto"/>
              <w:jc w:val="right"/>
              <w:rPr>
                <w:i/>
                <w:szCs w:val="20"/>
                <w:lang w:eastAsia="es-ES"/>
              </w:rPr>
            </w:pPr>
            <w:r w:rsidRPr="007A69BE">
              <w:rPr>
                <w:i/>
                <w:szCs w:val="20"/>
                <w:lang w:eastAsia="es-ES"/>
              </w:rPr>
              <w:t xml:space="preserve">                            </w:t>
            </w:r>
            <w:r w:rsidR="00FC09C7" w:rsidRPr="007A69BE">
              <w:rPr>
                <w:i/>
                <w:szCs w:val="20"/>
                <w:lang w:eastAsia="es-ES"/>
              </w:rPr>
              <w:t>Firma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4944" w:rsidRPr="007A69BE" w:rsidRDefault="0084648D" w:rsidP="007A69BE">
            <w:pPr>
              <w:spacing w:before="100" w:beforeAutospacing="1" w:after="0" w:line="240" w:lineRule="auto"/>
              <w:rPr>
                <w:rFonts w:ascii="Candara" w:hAnsi="Candara"/>
                <w:szCs w:val="20"/>
                <w:lang w:eastAsia="es-ES"/>
              </w:rPr>
            </w:pPr>
            <w:r w:rsidRPr="0084648D">
              <w:rPr>
                <w:i/>
                <w:szCs w:val="20"/>
                <w:lang w:eastAsia="es-ES"/>
              </w:rPr>
              <w:pict>
                <v:line id="_x0000_s1026" style="position:absolute;left:0;text-align:left;flip:y;z-index:251656704;mso-position-horizontal-relative:text;mso-position-vertical-relative:text" from="15.5pt,8.75pt" to="196.9pt,8.85pt" strokecolor="windowText" o:insetmode="auto"/>
              </w:pict>
            </w:r>
          </w:p>
        </w:tc>
      </w:tr>
    </w:tbl>
    <w:p w:rsidR="007A69BE" w:rsidRDefault="007A69BE" w:rsidP="007A69BE">
      <w:pPr>
        <w:spacing w:before="100" w:beforeAutospacing="1"/>
      </w:pPr>
    </w:p>
    <w:p w:rsidR="00A469DC" w:rsidRDefault="00A469DC" w:rsidP="00621755">
      <w:pPr>
        <w:spacing w:after="0" w:line="240" w:lineRule="auto"/>
        <w:jc w:val="left"/>
        <w:rPr>
          <w:rFonts w:ascii="Candara" w:hAnsi="Candara"/>
          <w:sz w:val="16"/>
          <w:szCs w:val="16"/>
          <w:lang w:eastAsia="es-ES"/>
        </w:rPr>
      </w:pPr>
    </w:p>
    <w:p w:rsidR="00A469DC" w:rsidRDefault="00A469DC" w:rsidP="00621755">
      <w:pPr>
        <w:spacing w:after="0" w:line="240" w:lineRule="auto"/>
        <w:jc w:val="left"/>
        <w:rPr>
          <w:rFonts w:ascii="Candara" w:hAnsi="Candara"/>
          <w:sz w:val="16"/>
          <w:szCs w:val="16"/>
          <w:lang w:eastAsia="es-ES"/>
        </w:rPr>
      </w:pPr>
    </w:p>
    <w:p w:rsidR="00621755" w:rsidRPr="00752F6D" w:rsidRDefault="00621755" w:rsidP="00621755">
      <w:pPr>
        <w:spacing w:after="0" w:line="240" w:lineRule="auto"/>
        <w:jc w:val="left"/>
        <w:rPr>
          <w:rFonts w:ascii="Candara" w:hAnsi="Candara"/>
          <w:sz w:val="24"/>
          <w:lang w:eastAsia="es-ES"/>
        </w:rPr>
      </w:pPr>
    </w:p>
    <w:sectPr w:rsidR="00621755" w:rsidRPr="00752F6D" w:rsidSect="00752F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3686" w:right="851" w:bottom="1985" w:left="1134" w:header="1134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DAB" w:rsidRDefault="001F6DAB">
      <w:r>
        <w:separator/>
      </w:r>
    </w:p>
  </w:endnote>
  <w:endnote w:type="continuationSeparator" w:id="1">
    <w:p w:rsidR="001F6DAB" w:rsidRDefault="001F6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3EFF" w:usb1="D200F5FF" w:usb2="000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09E" w:rsidRDefault="00EE309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40" w:rsidRDefault="00E50D40">
    <w:pPr>
      <w:pStyle w:val="Piedepgina"/>
      <w:ind w:right="357"/>
      <w:jc w:val="center"/>
    </w:pPr>
    <w:r>
      <w:t xml:space="preserve">- </w:t>
    </w:r>
    <w:fldSimple w:instr=" PAGE ">
      <w:r w:rsidR="0033413D">
        <w:rPr>
          <w:noProof/>
        </w:rPr>
        <w:t>2</w:t>
      </w:r>
    </w:fldSimple>
    <w: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40" w:rsidRDefault="00E50D40">
    <w:pPr>
      <w:pStyle w:val="Piedepgina"/>
      <w:ind w:left="125" w:hanging="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DAB" w:rsidRDefault="001F6DAB">
      <w:r>
        <w:separator/>
      </w:r>
    </w:p>
  </w:footnote>
  <w:footnote w:type="continuationSeparator" w:id="1">
    <w:p w:rsidR="001F6DAB" w:rsidRDefault="001F6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09E" w:rsidRDefault="00EE309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40" w:rsidRDefault="00E50D40">
    <w:pPr>
      <w:pStyle w:val="Encabezado"/>
      <w:tabs>
        <w:tab w:val="clear" w:pos="4252"/>
        <w:tab w:val="center" w:pos="5245"/>
        <w:tab w:val="center" w:pos="5301"/>
        <w:tab w:val="center" w:pos="5358"/>
        <w:tab w:val="center" w:pos="5415"/>
      </w:tabs>
      <w:ind w:hanging="993"/>
      <w:jc w:val="left"/>
      <w:rPr>
        <w:rFonts w:eastAsia="Arial"/>
      </w:rPr>
    </w:pPr>
    <w:r>
      <w:tab/>
    </w:r>
    <w:r w:rsidR="00A3341A">
      <w:rPr>
        <w:noProof/>
        <w:lang w:eastAsia="es-ES"/>
      </w:rPr>
      <w:drawing>
        <wp:inline distT="0" distB="0" distL="0" distR="0">
          <wp:extent cx="2333625" cy="228600"/>
          <wp:effectExtent l="1905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28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A3341A">
      <w:rPr>
        <w:noProof/>
        <w:lang w:eastAsia="es-ES"/>
      </w:rPr>
      <w:drawing>
        <wp:inline distT="0" distB="0" distL="0" distR="0">
          <wp:extent cx="2514600" cy="361950"/>
          <wp:effectExtent l="19050" t="0" r="0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61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0D40" w:rsidRDefault="00E50D40">
    <w:pPr>
      <w:pStyle w:val="Encabezado"/>
      <w:jc w:val="left"/>
    </w:pPr>
    <w:r>
      <w:rPr>
        <w:rFonts w:eastAsia="Arial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40" w:rsidRDefault="00E50D40" w:rsidP="007C7C7E">
    <w:pPr>
      <w:pStyle w:val="Encabezado"/>
      <w:tabs>
        <w:tab w:val="clear" w:pos="4252"/>
        <w:tab w:val="clear" w:pos="8504"/>
      </w:tabs>
      <w:ind w:hanging="993"/>
      <w:jc w:val="left"/>
      <w:rPr>
        <w:rFonts w:ascii="Times New Roman" w:hAnsi="Times New Roman" w:cs="Times New Roman"/>
        <w:b/>
        <w:szCs w:val="20"/>
      </w:rPr>
    </w:pPr>
    <w:r>
      <w:tab/>
    </w:r>
    <w:r>
      <w:tab/>
    </w:r>
    <w:r>
      <w:tab/>
    </w:r>
    <w:r>
      <w:tab/>
    </w:r>
    <w:r w:rsidR="007C7C7E" w:rsidRPr="007C7C7E">
      <w:rPr>
        <w:noProof/>
        <w:lang w:eastAsia="es-ES"/>
      </w:rPr>
      <w:drawing>
        <wp:inline distT="0" distB="0" distL="0" distR="0">
          <wp:extent cx="6057900" cy="116205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162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0D40" w:rsidRDefault="00E50D40">
    <w:pPr>
      <w:pStyle w:val="Encabezado"/>
      <w:jc w:val="right"/>
    </w:pPr>
  </w:p>
  <w:p w:rsidR="00E50D40" w:rsidRDefault="00E50D40">
    <w:pPr>
      <w:pStyle w:val="Encabezado"/>
      <w:jc w:val="right"/>
    </w:pPr>
  </w:p>
  <w:p w:rsidR="007C7C7E" w:rsidRDefault="007C7C7E">
    <w:pPr>
      <w:pStyle w:val="Encabezado"/>
      <w:jc w:val="right"/>
    </w:pPr>
  </w:p>
  <w:p w:rsidR="007C7C7E" w:rsidRDefault="007C7C7E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»"/>
      <w:lvlJc w:val="left"/>
      <w:pPr>
        <w:tabs>
          <w:tab w:val="num" w:pos="0"/>
        </w:tabs>
        <w:ind w:left="360" w:hanging="360"/>
      </w:pPr>
      <w:rPr>
        <w:rFonts w:ascii="Georgia" w:hAnsi="Georgia" w:cs="Georgia"/>
        <w:b/>
        <w:i w:val="0"/>
        <w:color w:val="007C85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color w:val="007C85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color w:val="007C85"/>
      </w:rPr>
    </w:lvl>
  </w:abstractNum>
  <w:abstractNum w:abstractNumId="5">
    <w:nsid w:val="5DD05080"/>
    <w:multiLevelType w:val="hybridMultilevel"/>
    <w:tmpl w:val="23945E4C"/>
    <w:lvl w:ilvl="0" w:tplc="EDF44C7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autoHyphenation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F571C"/>
    <w:rsid w:val="000B5916"/>
    <w:rsid w:val="000D6B1D"/>
    <w:rsid w:val="001B7F0D"/>
    <w:rsid w:val="001F29E3"/>
    <w:rsid w:val="001F6DAB"/>
    <w:rsid w:val="002528F2"/>
    <w:rsid w:val="002553E8"/>
    <w:rsid w:val="00270C88"/>
    <w:rsid w:val="00283563"/>
    <w:rsid w:val="00293C4C"/>
    <w:rsid w:val="002B601E"/>
    <w:rsid w:val="002C0013"/>
    <w:rsid w:val="002D3AE7"/>
    <w:rsid w:val="002E16FC"/>
    <w:rsid w:val="002F0A78"/>
    <w:rsid w:val="0033413D"/>
    <w:rsid w:val="00336F93"/>
    <w:rsid w:val="00347BD4"/>
    <w:rsid w:val="00356C08"/>
    <w:rsid w:val="003674EE"/>
    <w:rsid w:val="0038094E"/>
    <w:rsid w:val="00396335"/>
    <w:rsid w:val="003C3A6E"/>
    <w:rsid w:val="004200DA"/>
    <w:rsid w:val="00420D07"/>
    <w:rsid w:val="00431420"/>
    <w:rsid w:val="004365AC"/>
    <w:rsid w:val="004426A7"/>
    <w:rsid w:val="00454F4B"/>
    <w:rsid w:val="004972FA"/>
    <w:rsid w:val="004D2990"/>
    <w:rsid w:val="0053361A"/>
    <w:rsid w:val="005640F7"/>
    <w:rsid w:val="005B2829"/>
    <w:rsid w:val="0060175A"/>
    <w:rsid w:val="00621755"/>
    <w:rsid w:val="006257E3"/>
    <w:rsid w:val="0063790F"/>
    <w:rsid w:val="00646940"/>
    <w:rsid w:val="00655C20"/>
    <w:rsid w:val="00690CE1"/>
    <w:rsid w:val="006B42C5"/>
    <w:rsid w:val="006E0027"/>
    <w:rsid w:val="00752F6D"/>
    <w:rsid w:val="007A69BE"/>
    <w:rsid w:val="007C7C7E"/>
    <w:rsid w:val="007E4AB8"/>
    <w:rsid w:val="007E5683"/>
    <w:rsid w:val="007F29B2"/>
    <w:rsid w:val="007F571C"/>
    <w:rsid w:val="007F5F37"/>
    <w:rsid w:val="00823075"/>
    <w:rsid w:val="0084648D"/>
    <w:rsid w:val="0087187B"/>
    <w:rsid w:val="00881CFE"/>
    <w:rsid w:val="008945A6"/>
    <w:rsid w:val="008A00B7"/>
    <w:rsid w:val="008B518D"/>
    <w:rsid w:val="008E567B"/>
    <w:rsid w:val="0094553E"/>
    <w:rsid w:val="009B3F1B"/>
    <w:rsid w:val="009C091A"/>
    <w:rsid w:val="009C2153"/>
    <w:rsid w:val="009D5218"/>
    <w:rsid w:val="00A01548"/>
    <w:rsid w:val="00A2399D"/>
    <w:rsid w:val="00A3341A"/>
    <w:rsid w:val="00A37F61"/>
    <w:rsid w:val="00A469DC"/>
    <w:rsid w:val="00A679F2"/>
    <w:rsid w:val="00A90036"/>
    <w:rsid w:val="00AB652A"/>
    <w:rsid w:val="00AD0F60"/>
    <w:rsid w:val="00AE2AAC"/>
    <w:rsid w:val="00AE775A"/>
    <w:rsid w:val="00B0143D"/>
    <w:rsid w:val="00B43892"/>
    <w:rsid w:val="00B66485"/>
    <w:rsid w:val="00B77236"/>
    <w:rsid w:val="00BD1257"/>
    <w:rsid w:val="00BE035B"/>
    <w:rsid w:val="00BF7DF1"/>
    <w:rsid w:val="00C04720"/>
    <w:rsid w:val="00C05456"/>
    <w:rsid w:val="00C27186"/>
    <w:rsid w:val="00C30304"/>
    <w:rsid w:val="00C373BA"/>
    <w:rsid w:val="00C6488E"/>
    <w:rsid w:val="00C93984"/>
    <w:rsid w:val="00CB32E8"/>
    <w:rsid w:val="00CD6964"/>
    <w:rsid w:val="00CE61AB"/>
    <w:rsid w:val="00CE7F39"/>
    <w:rsid w:val="00D061A3"/>
    <w:rsid w:val="00D56250"/>
    <w:rsid w:val="00D57733"/>
    <w:rsid w:val="00D75271"/>
    <w:rsid w:val="00D75F6E"/>
    <w:rsid w:val="00D92A8D"/>
    <w:rsid w:val="00DB4944"/>
    <w:rsid w:val="00E30A5E"/>
    <w:rsid w:val="00E336D5"/>
    <w:rsid w:val="00E50D40"/>
    <w:rsid w:val="00E51584"/>
    <w:rsid w:val="00E7369F"/>
    <w:rsid w:val="00EC1176"/>
    <w:rsid w:val="00EC6DEA"/>
    <w:rsid w:val="00EE309E"/>
    <w:rsid w:val="00EE45FC"/>
    <w:rsid w:val="00EF460D"/>
    <w:rsid w:val="00F30842"/>
    <w:rsid w:val="00F648D3"/>
    <w:rsid w:val="00F808EE"/>
    <w:rsid w:val="00FB7BBC"/>
    <w:rsid w:val="00FC09C7"/>
    <w:rsid w:val="00FC4ABF"/>
    <w:rsid w:val="00FE231D"/>
    <w:rsid w:val="00FE4FDE"/>
    <w:rsid w:val="00FF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456"/>
    <w:pPr>
      <w:spacing w:after="120" w:line="252" w:lineRule="auto"/>
      <w:jc w:val="both"/>
    </w:pPr>
    <w:rPr>
      <w:rFonts w:ascii="Arial" w:hAnsi="Arial" w:cs="Arial"/>
      <w:szCs w:val="24"/>
      <w:lang w:eastAsia="zh-CN"/>
    </w:rPr>
  </w:style>
  <w:style w:type="paragraph" w:styleId="Ttulo1">
    <w:name w:val="heading 1"/>
    <w:basedOn w:val="Normal"/>
    <w:next w:val="Normal"/>
    <w:qFormat/>
    <w:rsid w:val="00C05456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0143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0143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C05456"/>
  </w:style>
  <w:style w:type="character" w:customStyle="1" w:styleId="WW8Num1z1">
    <w:name w:val="WW8Num1z1"/>
    <w:rsid w:val="00C05456"/>
  </w:style>
  <w:style w:type="character" w:customStyle="1" w:styleId="WW8Num1z2">
    <w:name w:val="WW8Num1z2"/>
    <w:rsid w:val="00C05456"/>
  </w:style>
  <w:style w:type="character" w:customStyle="1" w:styleId="WW8Num1z3">
    <w:name w:val="WW8Num1z3"/>
    <w:rsid w:val="00C05456"/>
  </w:style>
  <w:style w:type="character" w:customStyle="1" w:styleId="WW8Num1z4">
    <w:name w:val="WW8Num1z4"/>
    <w:rsid w:val="00C05456"/>
  </w:style>
  <w:style w:type="character" w:customStyle="1" w:styleId="WW8Num1z5">
    <w:name w:val="WW8Num1z5"/>
    <w:rsid w:val="00C05456"/>
  </w:style>
  <w:style w:type="character" w:customStyle="1" w:styleId="WW8Num1z6">
    <w:name w:val="WW8Num1z6"/>
    <w:rsid w:val="00C05456"/>
  </w:style>
  <w:style w:type="character" w:customStyle="1" w:styleId="WW8Num1z7">
    <w:name w:val="WW8Num1z7"/>
    <w:rsid w:val="00C05456"/>
  </w:style>
  <w:style w:type="character" w:customStyle="1" w:styleId="WW8Num1z8">
    <w:name w:val="WW8Num1z8"/>
    <w:rsid w:val="00C05456"/>
  </w:style>
  <w:style w:type="character" w:customStyle="1" w:styleId="WW8Num2z0">
    <w:name w:val="WW8Num2z0"/>
    <w:rsid w:val="00C05456"/>
  </w:style>
  <w:style w:type="character" w:customStyle="1" w:styleId="WW8Num2z1">
    <w:name w:val="WW8Num2z1"/>
    <w:rsid w:val="00C05456"/>
  </w:style>
  <w:style w:type="character" w:customStyle="1" w:styleId="WW8Num2z2">
    <w:name w:val="WW8Num2z2"/>
    <w:rsid w:val="00C05456"/>
  </w:style>
  <w:style w:type="character" w:customStyle="1" w:styleId="WW8Num2z3">
    <w:name w:val="WW8Num2z3"/>
    <w:rsid w:val="00C05456"/>
  </w:style>
  <w:style w:type="character" w:customStyle="1" w:styleId="WW8Num2z4">
    <w:name w:val="WW8Num2z4"/>
    <w:rsid w:val="00C05456"/>
  </w:style>
  <w:style w:type="character" w:customStyle="1" w:styleId="WW8Num2z5">
    <w:name w:val="WW8Num2z5"/>
    <w:rsid w:val="00C05456"/>
  </w:style>
  <w:style w:type="character" w:customStyle="1" w:styleId="WW8Num2z6">
    <w:name w:val="WW8Num2z6"/>
    <w:rsid w:val="00C05456"/>
  </w:style>
  <w:style w:type="character" w:customStyle="1" w:styleId="WW8Num2z7">
    <w:name w:val="WW8Num2z7"/>
    <w:rsid w:val="00C05456"/>
  </w:style>
  <w:style w:type="character" w:customStyle="1" w:styleId="WW8Num2z8">
    <w:name w:val="WW8Num2z8"/>
    <w:rsid w:val="00C05456"/>
  </w:style>
  <w:style w:type="character" w:customStyle="1" w:styleId="WW8Num3z0">
    <w:name w:val="WW8Num3z0"/>
    <w:rsid w:val="00C05456"/>
    <w:rPr>
      <w:rFonts w:ascii="Georgia" w:hAnsi="Georgia" w:cs="Georgia"/>
      <w:b/>
      <w:i w:val="0"/>
      <w:color w:val="007C85"/>
    </w:rPr>
  </w:style>
  <w:style w:type="character" w:customStyle="1" w:styleId="WW8Num4z0">
    <w:name w:val="WW8Num4z0"/>
    <w:rsid w:val="00C05456"/>
    <w:rPr>
      <w:b/>
      <w:i w:val="0"/>
      <w:color w:val="007C85"/>
    </w:rPr>
  </w:style>
  <w:style w:type="character" w:customStyle="1" w:styleId="WW8Num5z0">
    <w:name w:val="WW8Num5z0"/>
    <w:rsid w:val="00C05456"/>
    <w:rPr>
      <w:b/>
      <w:i w:val="0"/>
      <w:color w:val="007C85"/>
    </w:rPr>
  </w:style>
  <w:style w:type="character" w:customStyle="1" w:styleId="WW8Num6z0">
    <w:name w:val="WW8Num6z0"/>
    <w:rsid w:val="00C05456"/>
    <w:rPr>
      <w:b/>
      <w:i w:val="0"/>
      <w:color w:val="007C85"/>
    </w:rPr>
  </w:style>
  <w:style w:type="character" w:customStyle="1" w:styleId="WW8Num7z0">
    <w:name w:val="WW8Num7z0"/>
    <w:rsid w:val="00C05456"/>
    <w:rPr>
      <w:rFonts w:ascii="Times New Roman" w:hAnsi="Times New Roman" w:cs="Times New Roman"/>
      <w:sz w:val="22"/>
      <w:szCs w:val="22"/>
    </w:rPr>
  </w:style>
  <w:style w:type="character" w:customStyle="1" w:styleId="WW8Num7z1">
    <w:name w:val="WW8Num7z1"/>
    <w:rsid w:val="00C05456"/>
  </w:style>
  <w:style w:type="character" w:customStyle="1" w:styleId="WW8Num7z2">
    <w:name w:val="WW8Num7z2"/>
    <w:rsid w:val="00C05456"/>
  </w:style>
  <w:style w:type="character" w:customStyle="1" w:styleId="WW8Num7z3">
    <w:name w:val="WW8Num7z3"/>
    <w:rsid w:val="00C05456"/>
  </w:style>
  <w:style w:type="character" w:customStyle="1" w:styleId="WW8Num7z4">
    <w:name w:val="WW8Num7z4"/>
    <w:rsid w:val="00C05456"/>
  </w:style>
  <w:style w:type="character" w:customStyle="1" w:styleId="WW8Num7z5">
    <w:name w:val="WW8Num7z5"/>
    <w:rsid w:val="00C05456"/>
  </w:style>
  <w:style w:type="character" w:customStyle="1" w:styleId="WW8Num7z6">
    <w:name w:val="WW8Num7z6"/>
    <w:rsid w:val="00C05456"/>
  </w:style>
  <w:style w:type="character" w:customStyle="1" w:styleId="WW8Num7z7">
    <w:name w:val="WW8Num7z7"/>
    <w:rsid w:val="00C05456"/>
  </w:style>
  <w:style w:type="character" w:customStyle="1" w:styleId="WW8Num7z8">
    <w:name w:val="WW8Num7z8"/>
    <w:rsid w:val="00C05456"/>
  </w:style>
  <w:style w:type="character" w:customStyle="1" w:styleId="WW8Num8z0">
    <w:name w:val="WW8Num8z0"/>
    <w:rsid w:val="00C05456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  <w:rsid w:val="00C05456"/>
  </w:style>
  <w:style w:type="character" w:customStyle="1" w:styleId="WW8Num8z2">
    <w:name w:val="WW8Num8z2"/>
    <w:rsid w:val="00C05456"/>
  </w:style>
  <w:style w:type="character" w:customStyle="1" w:styleId="WW8Num8z3">
    <w:name w:val="WW8Num8z3"/>
    <w:rsid w:val="00C05456"/>
  </w:style>
  <w:style w:type="character" w:customStyle="1" w:styleId="WW8Num8z4">
    <w:name w:val="WW8Num8z4"/>
    <w:rsid w:val="00C05456"/>
  </w:style>
  <w:style w:type="character" w:customStyle="1" w:styleId="WW8Num8z5">
    <w:name w:val="WW8Num8z5"/>
    <w:rsid w:val="00C05456"/>
  </w:style>
  <w:style w:type="character" w:customStyle="1" w:styleId="WW8Num8z6">
    <w:name w:val="WW8Num8z6"/>
    <w:rsid w:val="00C05456"/>
  </w:style>
  <w:style w:type="character" w:customStyle="1" w:styleId="WW8Num8z7">
    <w:name w:val="WW8Num8z7"/>
    <w:rsid w:val="00C05456"/>
  </w:style>
  <w:style w:type="character" w:customStyle="1" w:styleId="WW8Num8z8">
    <w:name w:val="WW8Num8z8"/>
    <w:rsid w:val="00C05456"/>
  </w:style>
  <w:style w:type="character" w:customStyle="1" w:styleId="WW8Num9z0">
    <w:name w:val="WW8Num9z0"/>
    <w:rsid w:val="00C05456"/>
    <w:rPr>
      <w:rFonts w:ascii="Times New Roman" w:hAnsi="Times New Roman" w:cs="Times New Roman"/>
      <w:sz w:val="22"/>
      <w:szCs w:val="22"/>
    </w:rPr>
  </w:style>
  <w:style w:type="character" w:customStyle="1" w:styleId="WW8Num9z1">
    <w:name w:val="WW8Num9z1"/>
    <w:rsid w:val="00C05456"/>
  </w:style>
  <w:style w:type="character" w:customStyle="1" w:styleId="WW8Num9z2">
    <w:name w:val="WW8Num9z2"/>
    <w:rsid w:val="00C05456"/>
  </w:style>
  <w:style w:type="character" w:customStyle="1" w:styleId="WW8Num9z3">
    <w:name w:val="WW8Num9z3"/>
    <w:rsid w:val="00C05456"/>
  </w:style>
  <w:style w:type="character" w:customStyle="1" w:styleId="WW8Num9z4">
    <w:name w:val="WW8Num9z4"/>
    <w:rsid w:val="00C05456"/>
  </w:style>
  <w:style w:type="character" w:customStyle="1" w:styleId="WW8Num9z5">
    <w:name w:val="WW8Num9z5"/>
    <w:rsid w:val="00C05456"/>
  </w:style>
  <w:style w:type="character" w:customStyle="1" w:styleId="WW8Num9z6">
    <w:name w:val="WW8Num9z6"/>
    <w:rsid w:val="00C05456"/>
  </w:style>
  <w:style w:type="character" w:customStyle="1" w:styleId="WW8Num9z7">
    <w:name w:val="WW8Num9z7"/>
    <w:rsid w:val="00C05456"/>
  </w:style>
  <w:style w:type="character" w:customStyle="1" w:styleId="WW8Num9z8">
    <w:name w:val="WW8Num9z8"/>
    <w:rsid w:val="00C05456"/>
  </w:style>
  <w:style w:type="character" w:customStyle="1" w:styleId="WW8Num10z0">
    <w:name w:val="WW8Num10z0"/>
    <w:rsid w:val="00C05456"/>
  </w:style>
  <w:style w:type="character" w:customStyle="1" w:styleId="WW8Num10z1">
    <w:name w:val="WW8Num10z1"/>
    <w:rsid w:val="00C05456"/>
  </w:style>
  <w:style w:type="character" w:customStyle="1" w:styleId="WW8Num10z2">
    <w:name w:val="WW8Num10z2"/>
    <w:rsid w:val="00C05456"/>
  </w:style>
  <w:style w:type="character" w:customStyle="1" w:styleId="WW8Num10z3">
    <w:name w:val="WW8Num10z3"/>
    <w:rsid w:val="00C05456"/>
  </w:style>
  <w:style w:type="character" w:customStyle="1" w:styleId="WW8Num10z4">
    <w:name w:val="WW8Num10z4"/>
    <w:rsid w:val="00C05456"/>
  </w:style>
  <w:style w:type="character" w:customStyle="1" w:styleId="WW8Num10z5">
    <w:name w:val="WW8Num10z5"/>
    <w:rsid w:val="00C05456"/>
  </w:style>
  <w:style w:type="character" w:customStyle="1" w:styleId="WW8Num10z6">
    <w:name w:val="WW8Num10z6"/>
    <w:rsid w:val="00C05456"/>
  </w:style>
  <w:style w:type="character" w:customStyle="1" w:styleId="WW8Num10z7">
    <w:name w:val="WW8Num10z7"/>
    <w:rsid w:val="00C05456"/>
  </w:style>
  <w:style w:type="character" w:customStyle="1" w:styleId="WW8Num10z8">
    <w:name w:val="WW8Num10z8"/>
    <w:rsid w:val="00C05456"/>
  </w:style>
  <w:style w:type="character" w:customStyle="1" w:styleId="WW8Num11z0">
    <w:name w:val="WW8Num11z0"/>
    <w:rsid w:val="00C05456"/>
    <w:rPr>
      <w:rFonts w:ascii="Times New Roman" w:hAnsi="Times New Roman" w:cs="Times New Roman"/>
      <w:sz w:val="22"/>
      <w:szCs w:val="22"/>
    </w:rPr>
  </w:style>
  <w:style w:type="character" w:customStyle="1" w:styleId="WW8Num11z1">
    <w:name w:val="WW8Num11z1"/>
    <w:rsid w:val="00C05456"/>
  </w:style>
  <w:style w:type="character" w:customStyle="1" w:styleId="WW8Num11z2">
    <w:name w:val="WW8Num11z2"/>
    <w:rsid w:val="00C05456"/>
  </w:style>
  <w:style w:type="character" w:customStyle="1" w:styleId="WW8Num11z3">
    <w:name w:val="WW8Num11z3"/>
    <w:rsid w:val="00C05456"/>
  </w:style>
  <w:style w:type="character" w:customStyle="1" w:styleId="WW8Num11z4">
    <w:name w:val="WW8Num11z4"/>
    <w:rsid w:val="00C05456"/>
  </w:style>
  <w:style w:type="character" w:customStyle="1" w:styleId="WW8Num11z5">
    <w:name w:val="WW8Num11z5"/>
    <w:rsid w:val="00C05456"/>
  </w:style>
  <w:style w:type="character" w:customStyle="1" w:styleId="WW8Num11z6">
    <w:name w:val="WW8Num11z6"/>
    <w:rsid w:val="00C05456"/>
  </w:style>
  <w:style w:type="character" w:customStyle="1" w:styleId="WW8Num11z7">
    <w:name w:val="WW8Num11z7"/>
    <w:rsid w:val="00C05456"/>
  </w:style>
  <w:style w:type="character" w:customStyle="1" w:styleId="WW8Num11z8">
    <w:name w:val="WW8Num11z8"/>
    <w:rsid w:val="00C05456"/>
  </w:style>
  <w:style w:type="character" w:customStyle="1" w:styleId="Fuentedeprrafopredeter2">
    <w:name w:val="Fuente de párrafo predeter.2"/>
    <w:rsid w:val="00C05456"/>
  </w:style>
  <w:style w:type="character" w:customStyle="1" w:styleId="WW8Num3z1">
    <w:name w:val="WW8Num3z1"/>
    <w:rsid w:val="00C05456"/>
    <w:rPr>
      <w:rFonts w:ascii="Wingdings" w:hAnsi="Wingdings" w:cs="Wingdings"/>
    </w:rPr>
  </w:style>
  <w:style w:type="character" w:customStyle="1" w:styleId="WW8Num5z1">
    <w:name w:val="WW8Num5z1"/>
    <w:rsid w:val="00C05456"/>
    <w:rPr>
      <w:rFonts w:ascii="Courier New" w:hAnsi="Courier New" w:cs="Courier New"/>
      <w:color w:val="7F7F7F"/>
    </w:rPr>
  </w:style>
  <w:style w:type="character" w:customStyle="1" w:styleId="WW8Num5z4">
    <w:name w:val="WW8Num5z4"/>
    <w:rsid w:val="00C05456"/>
    <w:rPr>
      <w:rFonts w:ascii="Courier New" w:hAnsi="Courier New" w:cs="Courier New"/>
    </w:rPr>
  </w:style>
  <w:style w:type="character" w:customStyle="1" w:styleId="WW8Num5z5">
    <w:name w:val="WW8Num5z5"/>
    <w:rsid w:val="00C05456"/>
    <w:rPr>
      <w:rFonts w:ascii="Wingdings" w:hAnsi="Wingdings" w:cs="Wingdings"/>
    </w:rPr>
  </w:style>
  <w:style w:type="character" w:customStyle="1" w:styleId="WW8Num5z6">
    <w:name w:val="WW8Num5z6"/>
    <w:rsid w:val="00C05456"/>
    <w:rPr>
      <w:rFonts w:ascii="Symbol" w:hAnsi="Symbol" w:cs="Symbol"/>
    </w:rPr>
  </w:style>
  <w:style w:type="character" w:customStyle="1" w:styleId="WW8Num6z1">
    <w:name w:val="WW8Num6z1"/>
    <w:rsid w:val="00C05456"/>
    <w:rPr>
      <w:color w:val="7F7F7F"/>
    </w:rPr>
  </w:style>
  <w:style w:type="character" w:customStyle="1" w:styleId="WW8Num12z0">
    <w:name w:val="WW8Num12z0"/>
    <w:rsid w:val="00C05456"/>
    <w:rPr>
      <w:b/>
    </w:rPr>
  </w:style>
  <w:style w:type="character" w:customStyle="1" w:styleId="WW8Num13z0">
    <w:name w:val="WW8Num13z0"/>
    <w:rsid w:val="00C05456"/>
    <w:rPr>
      <w:rFonts w:ascii="Arial" w:hAnsi="Arial" w:cs="Arial"/>
      <w:b/>
      <w:bCs/>
      <w:color w:val="007C85"/>
    </w:rPr>
  </w:style>
  <w:style w:type="character" w:customStyle="1" w:styleId="WW8Num13z1">
    <w:name w:val="WW8Num13z1"/>
    <w:rsid w:val="00C05456"/>
    <w:rPr>
      <w:color w:val="7F7F7F"/>
    </w:rPr>
  </w:style>
  <w:style w:type="character" w:customStyle="1" w:styleId="WW8Num15z0">
    <w:name w:val="WW8Num15z0"/>
    <w:rsid w:val="00C05456"/>
    <w:rPr>
      <w:b/>
      <w:i w:val="0"/>
      <w:color w:val="872175"/>
    </w:rPr>
  </w:style>
  <w:style w:type="character" w:customStyle="1" w:styleId="WW8Num15z1">
    <w:name w:val="WW8Num15z1"/>
    <w:rsid w:val="00C05456"/>
    <w:rPr>
      <w:color w:val="7F7F7F"/>
    </w:rPr>
  </w:style>
  <w:style w:type="character" w:customStyle="1" w:styleId="WW8Num16z0">
    <w:name w:val="WW8Num16z0"/>
    <w:rsid w:val="00C05456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05456"/>
    <w:rPr>
      <w:rFonts w:ascii="Courier New" w:hAnsi="Courier New" w:cs="Courier New"/>
    </w:rPr>
  </w:style>
  <w:style w:type="character" w:customStyle="1" w:styleId="WW8Num16z2">
    <w:name w:val="WW8Num16z2"/>
    <w:rsid w:val="00C05456"/>
    <w:rPr>
      <w:rFonts w:ascii="Wingdings" w:hAnsi="Wingdings" w:cs="Wingdings"/>
    </w:rPr>
  </w:style>
  <w:style w:type="character" w:customStyle="1" w:styleId="WW8Num16z3">
    <w:name w:val="WW8Num16z3"/>
    <w:rsid w:val="00C05456"/>
    <w:rPr>
      <w:rFonts w:ascii="Symbol" w:hAnsi="Symbol" w:cs="Symbol"/>
    </w:rPr>
  </w:style>
  <w:style w:type="character" w:customStyle="1" w:styleId="WW8Num17z0">
    <w:name w:val="WW8Num17z0"/>
    <w:rsid w:val="00C05456"/>
    <w:rPr>
      <w:rFonts w:ascii="Arial" w:hAnsi="Arial" w:cs="Arial"/>
      <w:b/>
      <w:bCs/>
      <w:color w:val="00467F"/>
    </w:rPr>
  </w:style>
  <w:style w:type="character" w:customStyle="1" w:styleId="WW8Num17z1">
    <w:name w:val="WW8Num17z1"/>
    <w:rsid w:val="00C05456"/>
    <w:rPr>
      <w:color w:val="7F7F7F"/>
    </w:rPr>
  </w:style>
  <w:style w:type="character" w:customStyle="1" w:styleId="WW8NumSt12z0">
    <w:name w:val="WW8NumSt12z0"/>
    <w:rsid w:val="00C05456"/>
    <w:rPr>
      <w:rFonts w:ascii="Arial" w:hAnsi="Arial" w:cs="Arial"/>
      <w:b/>
      <w:bCs/>
      <w:color w:val="00467F"/>
    </w:rPr>
  </w:style>
  <w:style w:type="character" w:customStyle="1" w:styleId="WW8NumSt13z0">
    <w:name w:val="WW8NumSt13z0"/>
    <w:rsid w:val="00C05456"/>
    <w:rPr>
      <w:rFonts w:ascii="Arial" w:hAnsi="Arial" w:cs="Arial"/>
      <w:b/>
      <w:bCs/>
      <w:color w:val="00467F"/>
    </w:rPr>
  </w:style>
  <w:style w:type="character" w:customStyle="1" w:styleId="Fuentedeprrafopredeter1">
    <w:name w:val="Fuente de párrafo predeter.1"/>
    <w:rsid w:val="00C05456"/>
  </w:style>
  <w:style w:type="character" w:customStyle="1" w:styleId="EncabezadoCar">
    <w:name w:val="Encabezado Car"/>
    <w:rsid w:val="00C05456"/>
    <w:rPr>
      <w:sz w:val="24"/>
      <w:szCs w:val="24"/>
    </w:rPr>
  </w:style>
  <w:style w:type="character" w:customStyle="1" w:styleId="PiedepginaCar">
    <w:name w:val="Pie de página Car"/>
    <w:rsid w:val="00C05456"/>
    <w:rPr>
      <w:sz w:val="24"/>
      <w:szCs w:val="24"/>
    </w:rPr>
  </w:style>
  <w:style w:type="character" w:styleId="Nmerodepgina">
    <w:name w:val="page number"/>
    <w:basedOn w:val="Fuentedeprrafopredeter1"/>
    <w:rsid w:val="00C05456"/>
  </w:style>
  <w:style w:type="character" w:customStyle="1" w:styleId="Textoindependiente2Car">
    <w:name w:val="Texto independiente 2 Car"/>
    <w:rsid w:val="00C05456"/>
    <w:rPr>
      <w:bCs/>
      <w:sz w:val="24"/>
      <w:lang w:val="es-ES"/>
    </w:rPr>
  </w:style>
  <w:style w:type="character" w:customStyle="1" w:styleId="NumberingSymbols">
    <w:name w:val="Numbering Symbols"/>
    <w:rsid w:val="00C05456"/>
  </w:style>
  <w:style w:type="paragraph" w:customStyle="1" w:styleId="Encabezado1">
    <w:name w:val="Encabezado1"/>
    <w:basedOn w:val="Normal"/>
    <w:next w:val="Textoindependiente"/>
    <w:rsid w:val="00C05456"/>
    <w:pPr>
      <w:keepNext/>
      <w:spacing w:before="24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rsid w:val="00C05456"/>
  </w:style>
  <w:style w:type="paragraph" w:styleId="Lista">
    <w:name w:val="List"/>
    <w:basedOn w:val="Textoindependiente"/>
    <w:rsid w:val="00C05456"/>
    <w:rPr>
      <w:rFonts w:cs="FreeSans"/>
    </w:rPr>
  </w:style>
  <w:style w:type="paragraph" w:styleId="Epgrafe">
    <w:name w:val="caption"/>
    <w:basedOn w:val="Normal"/>
    <w:qFormat/>
    <w:rsid w:val="00C05456"/>
    <w:pPr>
      <w:suppressLineNumbers/>
      <w:spacing w:before="120"/>
    </w:pPr>
    <w:rPr>
      <w:rFonts w:cs="FreeSans"/>
      <w:i/>
      <w:iCs/>
      <w:sz w:val="24"/>
    </w:rPr>
  </w:style>
  <w:style w:type="paragraph" w:customStyle="1" w:styleId="ndice">
    <w:name w:val="Índice"/>
    <w:basedOn w:val="Normal"/>
    <w:rsid w:val="00C05456"/>
    <w:pPr>
      <w:suppressLineNumbers/>
    </w:pPr>
    <w:rPr>
      <w:rFonts w:cs="FreeSans"/>
    </w:rPr>
  </w:style>
  <w:style w:type="paragraph" w:customStyle="1" w:styleId="Heading">
    <w:name w:val="Heading"/>
    <w:basedOn w:val="Normal"/>
    <w:next w:val="Textoindependiente"/>
    <w:rsid w:val="00C05456"/>
    <w:pPr>
      <w:keepNext/>
      <w:spacing w:before="240"/>
    </w:pPr>
    <w:rPr>
      <w:rFonts w:eastAsia="DejaVu Sans" w:cs="FreeSans"/>
      <w:sz w:val="28"/>
      <w:szCs w:val="28"/>
    </w:rPr>
  </w:style>
  <w:style w:type="paragraph" w:customStyle="1" w:styleId="Epgrafe1">
    <w:name w:val="Epígrafe1"/>
    <w:basedOn w:val="Normal"/>
    <w:rsid w:val="00C05456"/>
    <w:pPr>
      <w:suppressLineNumbers/>
      <w:spacing w:before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rsid w:val="00C05456"/>
    <w:pPr>
      <w:suppressLineNumbers/>
    </w:pPr>
    <w:rPr>
      <w:rFonts w:cs="FreeSans"/>
    </w:rPr>
  </w:style>
  <w:style w:type="paragraph" w:customStyle="1" w:styleId="listas">
    <w:name w:val="listas"/>
    <w:basedOn w:val="Normal"/>
    <w:rsid w:val="00C05456"/>
    <w:pPr>
      <w:tabs>
        <w:tab w:val="num" w:pos="0"/>
      </w:tabs>
      <w:ind w:left="360" w:hanging="360"/>
    </w:pPr>
  </w:style>
  <w:style w:type="paragraph" w:customStyle="1" w:styleId="Ttulo-nivel3">
    <w:name w:val="Título- nivel 3"/>
    <w:basedOn w:val="Normal"/>
    <w:rsid w:val="00C05456"/>
    <w:pPr>
      <w:jc w:val="left"/>
    </w:pPr>
    <w:rPr>
      <w:b/>
    </w:rPr>
  </w:style>
  <w:style w:type="paragraph" w:styleId="Encabezado">
    <w:name w:val="header"/>
    <w:basedOn w:val="Normal"/>
    <w:rsid w:val="00C0545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0545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C05456"/>
    <w:rPr>
      <w:rFonts w:ascii="Tahoma" w:hAnsi="Tahoma" w:cs="Tahoma"/>
      <w:sz w:val="16"/>
      <w:szCs w:val="16"/>
    </w:rPr>
  </w:style>
  <w:style w:type="paragraph" w:customStyle="1" w:styleId="titulo-nivel2">
    <w:name w:val="titulo-nivel2"/>
    <w:basedOn w:val="Normal"/>
    <w:next w:val="Normal"/>
    <w:rsid w:val="00C05456"/>
    <w:rPr>
      <w:b/>
      <w:caps/>
      <w:color w:val="7F7F7F"/>
    </w:rPr>
  </w:style>
  <w:style w:type="paragraph" w:customStyle="1" w:styleId="Titulo-nivel1">
    <w:name w:val="Titulo-nivel1"/>
    <w:basedOn w:val="Normal"/>
    <w:next w:val="Normal"/>
    <w:rsid w:val="00C05456"/>
    <w:rPr>
      <w:rFonts w:ascii="Georgia" w:hAnsi="Georgia" w:cs="Georgia"/>
      <w:color w:val="007C85"/>
      <w:sz w:val="32"/>
      <w:szCs w:val="32"/>
    </w:rPr>
  </w:style>
  <w:style w:type="paragraph" w:customStyle="1" w:styleId="Titulo-nivel2-b">
    <w:name w:val="Titulo-nivel2-b"/>
    <w:basedOn w:val="titulo-nivel2"/>
    <w:rsid w:val="00C05456"/>
    <w:rPr>
      <w:bCs/>
      <w:color w:val="007C85"/>
    </w:rPr>
  </w:style>
  <w:style w:type="paragraph" w:customStyle="1" w:styleId="listanumerada-numrica">
    <w:name w:val="lista numerada - numérica"/>
    <w:basedOn w:val="listas"/>
    <w:rsid w:val="00C05456"/>
    <w:pPr>
      <w:ind w:firstLine="0"/>
    </w:pPr>
  </w:style>
  <w:style w:type="paragraph" w:customStyle="1" w:styleId="listaordenada-alfabetica">
    <w:name w:val="lista ordenada - alfabetica"/>
    <w:basedOn w:val="Normal"/>
    <w:rsid w:val="00C05456"/>
    <w:pPr>
      <w:tabs>
        <w:tab w:val="num" w:pos="0"/>
      </w:tabs>
      <w:ind w:left="360" w:hanging="360"/>
    </w:pPr>
  </w:style>
  <w:style w:type="paragraph" w:customStyle="1" w:styleId="ecxmsonormal">
    <w:name w:val="ecxmsonormal"/>
    <w:basedOn w:val="Normal"/>
    <w:rsid w:val="00C05456"/>
    <w:pPr>
      <w:spacing w:before="280" w:after="280" w:line="100" w:lineRule="atLeast"/>
      <w:jc w:val="left"/>
    </w:pPr>
    <w:rPr>
      <w:rFonts w:ascii="Times New Roman" w:eastAsia="SimSun" w:hAnsi="Times New Roman" w:cs="Times New Roman"/>
      <w:sz w:val="24"/>
    </w:rPr>
  </w:style>
  <w:style w:type="paragraph" w:styleId="NormalWeb">
    <w:name w:val="Normal (Web)"/>
    <w:basedOn w:val="Normal"/>
    <w:rsid w:val="00C05456"/>
    <w:pPr>
      <w:spacing w:before="75" w:after="75" w:line="100" w:lineRule="atLeast"/>
      <w:ind w:left="75" w:right="75"/>
      <w:jc w:val="left"/>
    </w:pPr>
    <w:rPr>
      <w:rFonts w:ascii="Times New Roman" w:hAnsi="Times New Roman" w:cs="Times New Roman"/>
      <w:sz w:val="24"/>
    </w:rPr>
  </w:style>
  <w:style w:type="paragraph" w:customStyle="1" w:styleId="Textoindependiente21">
    <w:name w:val="Texto independiente 21"/>
    <w:basedOn w:val="Normal"/>
    <w:rsid w:val="00C05456"/>
    <w:pPr>
      <w:spacing w:after="0" w:line="100" w:lineRule="atLeast"/>
    </w:pPr>
    <w:rPr>
      <w:rFonts w:ascii="Times New Roman" w:hAnsi="Times New Roman" w:cs="Times New Roman"/>
      <w:bCs/>
      <w:sz w:val="24"/>
      <w:szCs w:val="20"/>
    </w:rPr>
  </w:style>
  <w:style w:type="paragraph" w:customStyle="1" w:styleId="Contenidodelatabla">
    <w:name w:val="Contenido de la tabla"/>
    <w:basedOn w:val="Normal"/>
    <w:rsid w:val="00C05456"/>
    <w:pPr>
      <w:suppressLineNumbers/>
    </w:pPr>
  </w:style>
  <w:style w:type="paragraph" w:customStyle="1" w:styleId="Encabezadodelatabla">
    <w:name w:val="Encabezado de la tabla"/>
    <w:basedOn w:val="Contenidodelatabla"/>
    <w:rsid w:val="00C05456"/>
    <w:pPr>
      <w:jc w:val="center"/>
    </w:pPr>
    <w:rPr>
      <w:b/>
      <w:bCs/>
    </w:rPr>
  </w:style>
  <w:style w:type="character" w:styleId="nfasis">
    <w:name w:val="Emphasis"/>
    <w:basedOn w:val="Fuentedeprrafopredeter"/>
    <w:qFormat/>
    <w:rsid w:val="00CB32E8"/>
    <w:rPr>
      <w:i/>
      <w:iCs/>
    </w:rPr>
  </w:style>
  <w:style w:type="character" w:customStyle="1" w:styleId="apple-converted-space">
    <w:name w:val="apple-converted-space"/>
    <w:basedOn w:val="Fuentedeprrafopredeter"/>
    <w:rsid w:val="00CB32E8"/>
  </w:style>
  <w:style w:type="character" w:styleId="Textoennegrita">
    <w:name w:val="Strong"/>
    <w:basedOn w:val="Fuentedeprrafopredeter"/>
    <w:qFormat/>
    <w:rsid w:val="00C30304"/>
    <w:rPr>
      <w:b/>
      <w:bCs/>
    </w:rPr>
  </w:style>
  <w:style w:type="table" w:styleId="Tablaconcuadrcula">
    <w:name w:val="Table Grid"/>
    <w:basedOn w:val="Tablanormal"/>
    <w:rsid w:val="003341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3DD6-3BBD-4B01-BF97-37253917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proforma para evento de Agenda</vt:lpstr>
    </vt:vector>
  </TitlesOfParts>
  <Company>ATAM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proforma para evento de Agenda</dc:title>
  <dc:creator>WinuE</dc:creator>
  <cp:lastModifiedBy>fraiese4</cp:lastModifiedBy>
  <cp:revision>2</cp:revision>
  <cp:lastPrinted>2017-06-13T15:17:00Z</cp:lastPrinted>
  <dcterms:created xsi:type="dcterms:W3CDTF">2017-06-16T21:01:00Z</dcterms:created>
  <dcterms:modified xsi:type="dcterms:W3CDTF">2017-06-16T21:01:00Z</dcterms:modified>
</cp:coreProperties>
</file>