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90"/>
        <w:tblW w:w="10202" w:type="dxa"/>
        <w:tblCellMar>
          <w:left w:w="70" w:type="dxa"/>
          <w:right w:w="70" w:type="dxa"/>
        </w:tblCellMar>
        <w:tblLook w:val="0000"/>
      </w:tblPr>
      <w:tblGrid>
        <w:gridCol w:w="2010"/>
        <w:gridCol w:w="111"/>
        <w:gridCol w:w="1218"/>
        <w:gridCol w:w="160"/>
        <w:gridCol w:w="160"/>
        <w:gridCol w:w="160"/>
        <w:gridCol w:w="1294"/>
        <w:gridCol w:w="749"/>
        <w:gridCol w:w="4340"/>
      </w:tblGrid>
      <w:tr w:rsidR="00086B71" w:rsidRPr="00FF46B9" w:rsidTr="00A469DC">
        <w:trPr>
          <w:trHeight w:val="579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A37F61">
            <w:pPr>
              <w:spacing w:after="0" w:line="240" w:lineRule="auto"/>
              <w:jc w:val="center"/>
              <w:rPr>
                <w:rFonts w:ascii="Candara" w:hAnsi="Candara"/>
                <w:sz w:val="28"/>
                <w:szCs w:val="28"/>
                <w:lang w:eastAsia="es-ES"/>
              </w:rPr>
            </w:pPr>
            <w:r w:rsidRPr="00FF46B9">
              <w:rPr>
                <w:rFonts w:ascii="Candara" w:hAnsi="Candara"/>
                <w:sz w:val="28"/>
                <w:szCs w:val="28"/>
                <w:lang w:eastAsia="es-ES"/>
              </w:rPr>
              <w:t xml:space="preserve">PLANILLA DE INSCRIPCION </w:t>
            </w:r>
            <w:r>
              <w:rPr>
                <w:rFonts w:ascii="Candara" w:hAnsi="Candara"/>
                <w:b/>
                <w:bCs/>
                <w:sz w:val="28"/>
                <w:szCs w:val="28"/>
                <w:lang w:eastAsia="es-ES"/>
              </w:rPr>
              <w:t>SEMINARIOS</w:t>
            </w:r>
            <w:r w:rsidRPr="00FF46B9">
              <w:rPr>
                <w:rFonts w:ascii="Candara" w:hAnsi="Candara"/>
                <w:sz w:val="24"/>
                <w:lang w:eastAsia="es-ES"/>
              </w:rPr>
              <w:t xml:space="preserve"> </w:t>
            </w:r>
            <w:r>
              <w:rPr>
                <w:rFonts w:ascii="Candara" w:hAnsi="Candara"/>
                <w:sz w:val="24"/>
                <w:lang w:eastAsia="es-ES"/>
              </w:rPr>
              <w:t xml:space="preserve"> - 1er CUATRIMESTRE 2017</w:t>
            </w:r>
            <w:r w:rsidRPr="00FF46B9">
              <w:rPr>
                <w:rFonts w:ascii="Candara" w:hAnsi="Candara"/>
                <w:sz w:val="24"/>
                <w:lang w:eastAsia="es-ES"/>
              </w:rPr>
              <w:t xml:space="preserve">            </w:t>
            </w:r>
          </w:p>
        </w:tc>
      </w:tr>
      <w:tr w:rsidR="00086B71" w:rsidRPr="00FF46B9" w:rsidTr="00A469DC">
        <w:trPr>
          <w:trHeight w:val="579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752F6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lang w:eastAsia="es-ES"/>
              </w:rPr>
            </w:pPr>
          </w:p>
        </w:tc>
      </w:tr>
      <w:tr w:rsidR="00086B71" w:rsidRPr="00FF46B9" w:rsidTr="00A469DC">
        <w:trPr>
          <w:trHeight w:val="24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</w:tr>
      <w:tr w:rsidR="00086B71" w:rsidRPr="00FF46B9" w:rsidTr="00A469DC">
        <w:trPr>
          <w:trHeight w:val="438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36"/>
                <w:szCs w:val="36"/>
                <w:lang w:eastAsia="es-ES"/>
              </w:rPr>
            </w:pPr>
            <w:r w:rsidRPr="00FF46B9">
              <w:rPr>
                <w:rFonts w:ascii="Candara" w:hAnsi="Candara"/>
                <w:b/>
                <w:bCs/>
                <w:sz w:val="36"/>
                <w:szCs w:val="36"/>
                <w:lang w:eastAsia="es-ES"/>
              </w:rPr>
              <w:t>Datos Personales</w:t>
            </w:r>
          </w:p>
        </w:tc>
      </w:tr>
      <w:tr w:rsidR="00086B71" w:rsidRPr="00FF46B9" w:rsidTr="00A469DC">
        <w:trPr>
          <w:trHeight w:val="536"/>
        </w:trPr>
        <w:tc>
          <w:tcPr>
            <w:tcW w:w="10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86B71" w:rsidRPr="00FF46B9" w:rsidRDefault="00086B71" w:rsidP="00DB4944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lang w:eastAsia="es-ES"/>
              </w:rPr>
            </w:pPr>
            <w:r w:rsidRPr="00FF46B9">
              <w:rPr>
                <w:rFonts w:ascii="Candara" w:hAnsi="Candara"/>
                <w:b/>
                <w:bCs/>
                <w:sz w:val="24"/>
                <w:lang w:eastAsia="es-ES"/>
              </w:rPr>
              <w:t xml:space="preserve">COMPLETAR CON LETRA DE   </w:t>
            </w:r>
            <w:r w:rsidRPr="00FF46B9">
              <w:rPr>
                <w:rFonts w:ascii="Candara" w:hAnsi="Candara"/>
                <w:b/>
                <w:bCs/>
                <w:sz w:val="24"/>
                <w:u w:val="single"/>
                <w:lang w:eastAsia="es-ES"/>
              </w:rPr>
              <w:t>IMPRENTA LEGIBLE</w:t>
            </w:r>
          </w:p>
        </w:tc>
      </w:tr>
      <w:tr w:rsidR="00086B71" w:rsidRPr="00FF46B9" w:rsidTr="00A469DC">
        <w:trPr>
          <w:trHeight w:val="528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71" w:rsidRPr="00E50D40" w:rsidRDefault="00086B71" w:rsidP="00DB4944">
            <w:pPr>
              <w:spacing w:after="0" w:line="240" w:lineRule="auto"/>
              <w:jc w:val="left"/>
              <w:rPr>
                <w:rFonts w:ascii="Candara" w:hAnsi="Candara"/>
                <w:color w:val="000000"/>
                <w:sz w:val="22"/>
                <w:szCs w:val="22"/>
                <w:lang w:eastAsia="es-ES"/>
              </w:rPr>
            </w:pPr>
            <w:r w:rsidRPr="00E50D40">
              <w:rPr>
                <w:rFonts w:ascii="Candara" w:hAnsi="Candara"/>
                <w:color w:val="000000"/>
                <w:sz w:val="22"/>
                <w:szCs w:val="22"/>
                <w:lang w:eastAsia="es-ES"/>
              </w:rPr>
              <w:t>Apellido: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color w:val="000000"/>
                <w:sz w:val="16"/>
                <w:szCs w:val="16"/>
                <w:lang w:eastAsia="es-ES"/>
              </w:rPr>
            </w:pPr>
          </w:p>
        </w:tc>
      </w:tr>
      <w:tr w:rsidR="00086B71" w:rsidRPr="00FF46B9" w:rsidTr="00A469DC">
        <w:trPr>
          <w:trHeight w:val="518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71" w:rsidRPr="00E50D40" w:rsidRDefault="00086B71" w:rsidP="00DB4944">
            <w:pPr>
              <w:spacing w:after="0" w:line="240" w:lineRule="auto"/>
              <w:jc w:val="left"/>
              <w:rPr>
                <w:rFonts w:ascii="Candara" w:hAnsi="Candara"/>
                <w:color w:val="000000"/>
                <w:sz w:val="22"/>
                <w:szCs w:val="22"/>
                <w:lang w:eastAsia="es-ES"/>
              </w:rPr>
            </w:pPr>
            <w:r w:rsidRPr="00E50D40">
              <w:rPr>
                <w:rFonts w:ascii="Candara" w:hAnsi="Candara"/>
                <w:color w:val="000000"/>
                <w:sz w:val="22"/>
                <w:szCs w:val="22"/>
                <w:lang w:eastAsia="es-ES"/>
              </w:rPr>
              <w:t>Nombre: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color w:val="000000"/>
                <w:sz w:val="16"/>
                <w:szCs w:val="16"/>
                <w:lang w:eastAsia="es-ES"/>
              </w:rPr>
            </w:pPr>
          </w:p>
        </w:tc>
      </w:tr>
      <w:tr w:rsidR="00086B71" w:rsidRPr="00FF46B9" w:rsidTr="00A469DC">
        <w:trPr>
          <w:trHeight w:val="40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71" w:rsidRPr="00E50D40" w:rsidRDefault="00086B71" w:rsidP="005619BC">
            <w:pPr>
              <w:spacing w:after="0" w:line="240" w:lineRule="auto"/>
              <w:jc w:val="left"/>
              <w:rPr>
                <w:rFonts w:ascii="Candara" w:hAnsi="Candara"/>
                <w:color w:val="000000"/>
                <w:sz w:val="22"/>
                <w:szCs w:val="22"/>
                <w:lang w:eastAsia="es-ES"/>
              </w:rPr>
            </w:pPr>
            <w:r w:rsidRPr="00E50D40">
              <w:rPr>
                <w:rFonts w:ascii="Candara" w:hAnsi="Candara"/>
                <w:color w:val="000000"/>
                <w:sz w:val="22"/>
                <w:szCs w:val="22"/>
                <w:lang w:eastAsia="es-ES"/>
              </w:rPr>
              <w:t>DNI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71" w:rsidRPr="0063790F" w:rsidRDefault="00086B71" w:rsidP="007A69BE">
            <w:pPr>
              <w:spacing w:after="0" w:line="240" w:lineRule="auto"/>
              <w:jc w:val="left"/>
              <w:rPr>
                <w:rFonts w:ascii="Candara" w:hAnsi="Candara"/>
                <w:color w:val="000000"/>
                <w:szCs w:val="20"/>
                <w:lang w:eastAsia="es-ES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  <w:lang w:eastAsia="es-ES"/>
              </w:rPr>
              <w:t xml:space="preserve">                                                                                        </w:t>
            </w:r>
          </w:p>
        </w:tc>
      </w:tr>
      <w:tr w:rsidR="00086B71" w:rsidRPr="00FF46B9" w:rsidTr="00A469DC">
        <w:trPr>
          <w:trHeight w:val="409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eastAsia="es-E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086B71" w:rsidRPr="00FF46B9" w:rsidTr="00A469DC">
        <w:trPr>
          <w:trHeight w:val="353"/>
        </w:trPr>
        <w:tc>
          <w:tcPr>
            <w:tcW w:w="102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86B71" w:rsidRPr="00FF46B9" w:rsidRDefault="00086B71" w:rsidP="00DB4944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  <w:lang w:eastAsia="es-ES"/>
              </w:rPr>
              <w:t>SEMINARIO</w:t>
            </w:r>
          </w:p>
        </w:tc>
      </w:tr>
      <w:tr w:rsidR="00086B71" w:rsidRPr="00FC09C7" w:rsidTr="00A469DC">
        <w:trPr>
          <w:trHeight w:val="2188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86B71" w:rsidRPr="0063790F" w:rsidRDefault="00086B71" w:rsidP="00DB4944">
            <w:pPr>
              <w:shd w:val="clear" w:color="auto" w:fill="FFFFFF"/>
              <w:spacing w:line="319" w:lineRule="atLeast"/>
              <w:ind w:left="-900" w:right="-880"/>
              <w:jc w:val="right"/>
              <w:rPr>
                <w:rFonts w:ascii="Calibri" w:hAnsi="Calibri"/>
                <w:b/>
                <w:bCs/>
                <w:i/>
                <w:color w:val="444444"/>
                <w:sz w:val="32"/>
                <w:szCs w:val="32"/>
                <w:shd w:val="clear" w:color="auto" w:fill="FFFFFF"/>
              </w:rPr>
            </w:pPr>
          </w:p>
          <w:p w:rsidR="00086B71" w:rsidRPr="0063790F" w:rsidRDefault="00086B71" w:rsidP="00DB4944">
            <w:pPr>
              <w:shd w:val="clear" w:color="auto" w:fill="FFFFFF"/>
              <w:spacing w:line="319" w:lineRule="atLeast"/>
              <w:ind w:left="-900" w:right="-880"/>
              <w:jc w:val="center"/>
              <w:rPr>
                <w:rFonts w:ascii="Calibri" w:hAnsi="Calibri"/>
                <w:b/>
                <w:bCs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i/>
                <w:color w:val="444444"/>
                <w:sz w:val="32"/>
                <w:szCs w:val="32"/>
                <w:shd w:val="clear" w:color="auto" w:fill="FFFFFF"/>
              </w:rPr>
              <w:t>ESPACIO ESCENICO Y NUEVOS MEDIOS</w:t>
            </w:r>
          </w:p>
          <w:p w:rsidR="00086B71" w:rsidRDefault="00086B71" w:rsidP="00DB4944">
            <w:pPr>
              <w:shd w:val="clear" w:color="auto" w:fill="FFFFFF"/>
              <w:spacing w:line="319" w:lineRule="atLeast"/>
              <w:ind w:left="-900" w:right="-880"/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 xml:space="preserve">                   </w:t>
            </w:r>
          </w:p>
          <w:p w:rsidR="00086B71" w:rsidRDefault="00086B71" w:rsidP="00DB4944">
            <w:pPr>
              <w:shd w:val="clear" w:color="auto" w:fill="FFFFFF"/>
              <w:spacing w:line="319" w:lineRule="atLeast"/>
              <w:ind w:left="-900" w:right="-880"/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 xml:space="preserve">                                                              Do</w:t>
            </w:r>
            <w:r w:rsidRPr="00FC09C7"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 xml:space="preserve">cente: </w:t>
            </w:r>
            <w:r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>Gabriel GENDIN</w:t>
            </w:r>
          </w:p>
          <w:p w:rsidR="00086B71" w:rsidRDefault="00086B71" w:rsidP="00DB4944">
            <w:pPr>
              <w:shd w:val="clear" w:color="auto" w:fill="FFFFFF"/>
              <w:spacing w:line="319" w:lineRule="atLeast"/>
              <w:ind w:left="-900" w:right="-880"/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 xml:space="preserve">                                                             Modalidad Semipresencial</w:t>
            </w:r>
          </w:p>
          <w:p w:rsidR="00086B71" w:rsidRPr="00FC09C7" w:rsidRDefault="00086B71" w:rsidP="00DB4944">
            <w:pPr>
              <w:shd w:val="clear" w:color="auto" w:fill="FFFFFF"/>
              <w:spacing w:line="319" w:lineRule="atLeast"/>
              <w:ind w:left="-900" w:right="-880"/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 xml:space="preserve">                                                             </w:t>
            </w:r>
            <w:r w:rsidRPr="00FC09C7"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>Inicio</w:t>
            </w:r>
            <w:r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 xml:space="preserve"> </w:t>
            </w:r>
            <w:r w:rsidRPr="00FC09C7"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>:</w:t>
            </w:r>
            <w:r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 xml:space="preserve">  </w:t>
            </w:r>
            <w:r w:rsidRPr="00FC09C7"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>Lunes 20 de marzo 2017</w:t>
            </w:r>
            <w:r w:rsidRPr="00FC09C7">
              <w:rPr>
                <w:rFonts w:ascii="Calibri" w:hAnsi="Calibri"/>
                <w:b/>
                <w:bCs/>
                <w:color w:val="444444"/>
                <w:sz w:val="24"/>
                <w:shd w:val="clear" w:color="auto" w:fill="FFFFFF"/>
              </w:rPr>
              <w:t xml:space="preserve">  </w:t>
            </w:r>
          </w:p>
          <w:p w:rsidR="00086B71" w:rsidRPr="00FC09C7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 w:val="24"/>
                <w:lang w:eastAsia="es-ES"/>
              </w:rPr>
            </w:pPr>
          </w:p>
        </w:tc>
      </w:tr>
      <w:tr w:rsidR="00086B71" w:rsidRPr="00FF46B9" w:rsidTr="00A469DC">
        <w:trPr>
          <w:trHeight w:val="254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 w:val="16"/>
                <w:szCs w:val="16"/>
                <w:lang w:eastAsia="es-ES"/>
              </w:rPr>
            </w:pPr>
          </w:p>
        </w:tc>
      </w:tr>
      <w:tr w:rsidR="00086B71" w:rsidRPr="00FF46B9" w:rsidTr="00A469DC">
        <w:trPr>
          <w:trHeight w:val="24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eastAsia="es-E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FF46B9" w:rsidRDefault="00086B71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</w:tr>
      <w:tr w:rsidR="00086B71" w:rsidRPr="007A69BE" w:rsidTr="00A469DC">
        <w:trPr>
          <w:trHeight w:val="108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7A69BE" w:rsidRDefault="00086B71" w:rsidP="007A69BE">
            <w:pPr>
              <w:spacing w:before="100" w:beforeAutospacing="1"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  <w:r>
              <w:rPr>
                <w:noProof/>
                <w:lang w:val="en-US" w:eastAsia="en-US"/>
              </w:rPr>
              <w:pict>
                <v:line id="_x0000_s1026" style="position:absolute;z-index:251658240;mso-position-horizontal-relative:text;mso-position-vertical-relative:text" from="71.3pt,8.6pt" to="214.55pt,8.6pt" strokecolor="windowText" o:insetmode="auto"/>
              </w:pict>
            </w:r>
            <w:r w:rsidRPr="007A69BE">
              <w:rPr>
                <w:rFonts w:ascii="Candara" w:hAnsi="Candara"/>
                <w:szCs w:val="20"/>
                <w:lang w:eastAsia="es-ES"/>
              </w:rPr>
              <w:t xml:space="preserve">Buenos Aires,     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58"/>
            </w:tblGrid>
            <w:tr w:rsidR="00086B71" w:rsidRPr="007A69BE" w:rsidTr="00A469DC">
              <w:trPr>
                <w:trHeight w:val="1087"/>
                <w:tblCellSpacing w:w="0" w:type="dxa"/>
              </w:trPr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86B71" w:rsidRPr="007A69BE" w:rsidRDefault="00086B71" w:rsidP="00B11A74">
                  <w:pPr>
                    <w:framePr w:hSpace="141" w:wrap="around" w:hAnchor="margin" w:xAlign="center" w:y="-690"/>
                    <w:spacing w:before="100" w:beforeAutospacing="1" w:after="0" w:line="240" w:lineRule="auto"/>
                    <w:jc w:val="left"/>
                    <w:rPr>
                      <w:rFonts w:ascii="Candara" w:hAnsi="Candara"/>
                      <w:i/>
                      <w:szCs w:val="20"/>
                      <w:lang w:eastAsia="es-ES"/>
                    </w:rPr>
                  </w:pPr>
                </w:p>
              </w:tc>
            </w:tr>
          </w:tbl>
          <w:p w:rsidR="00086B71" w:rsidRPr="007A69BE" w:rsidRDefault="00086B71" w:rsidP="007A69BE">
            <w:pPr>
              <w:spacing w:before="100" w:beforeAutospacing="1" w:after="0" w:line="240" w:lineRule="auto"/>
              <w:jc w:val="left"/>
              <w:rPr>
                <w:i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7A69BE" w:rsidRDefault="00086B71" w:rsidP="007A69BE">
            <w:pPr>
              <w:spacing w:before="100" w:beforeAutospacing="1" w:after="0" w:line="240" w:lineRule="auto"/>
              <w:jc w:val="left"/>
              <w:rPr>
                <w:rFonts w:ascii="Candara" w:hAnsi="Candara"/>
                <w:i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7A69BE" w:rsidRDefault="00086B71" w:rsidP="007A69BE">
            <w:pPr>
              <w:spacing w:before="100" w:beforeAutospacing="1" w:after="0" w:line="240" w:lineRule="auto"/>
              <w:jc w:val="left"/>
              <w:rPr>
                <w:rFonts w:ascii="Candara" w:hAnsi="Candara"/>
                <w:i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B71" w:rsidRPr="007A69BE" w:rsidRDefault="00086B71" w:rsidP="007A69BE">
            <w:pPr>
              <w:spacing w:before="100" w:beforeAutospacing="1" w:after="0" w:line="240" w:lineRule="auto"/>
              <w:jc w:val="left"/>
              <w:rPr>
                <w:rFonts w:ascii="Candara" w:hAnsi="Candara"/>
                <w:i/>
                <w:szCs w:val="20"/>
                <w:lang w:eastAsia="es-E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38"/>
            </w:tblGrid>
            <w:tr w:rsidR="00086B71" w:rsidRPr="007A69BE" w:rsidTr="00A469DC">
              <w:trPr>
                <w:trHeight w:val="1087"/>
                <w:tblCellSpacing w:w="0" w:type="dxa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86B71" w:rsidRPr="007A69BE" w:rsidRDefault="00086B71" w:rsidP="00B11A74">
                  <w:pPr>
                    <w:framePr w:hSpace="141" w:wrap="around" w:hAnchor="margin" w:xAlign="center" w:y="-690"/>
                    <w:spacing w:before="100" w:beforeAutospacing="1" w:after="0" w:line="240" w:lineRule="auto"/>
                    <w:jc w:val="left"/>
                    <w:rPr>
                      <w:rFonts w:ascii="Candara" w:hAnsi="Candara"/>
                      <w:i/>
                      <w:szCs w:val="20"/>
                      <w:lang w:eastAsia="es-ES"/>
                    </w:rPr>
                  </w:pPr>
                </w:p>
              </w:tc>
            </w:tr>
          </w:tbl>
          <w:p w:rsidR="00086B71" w:rsidRPr="007A69BE" w:rsidRDefault="00086B71" w:rsidP="007A69BE">
            <w:pPr>
              <w:spacing w:before="100" w:beforeAutospacing="1" w:after="0" w:line="240" w:lineRule="auto"/>
              <w:jc w:val="right"/>
              <w:rPr>
                <w:i/>
                <w:szCs w:val="20"/>
                <w:lang w:eastAsia="es-ES"/>
              </w:rPr>
            </w:pPr>
            <w:r w:rsidRPr="007A69BE">
              <w:rPr>
                <w:i/>
                <w:szCs w:val="20"/>
                <w:lang w:eastAsia="es-ES"/>
              </w:rPr>
              <w:t xml:space="preserve">                            Firma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71" w:rsidRPr="007A69BE" w:rsidRDefault="00086B71" w:rsidP="007A69BE">
            <w:pPr>
              <w:spacing w:before="100" w:beforeAutospacing="1" w:after="0" w:line="240" w:lineRule="auto"/>
              <w:rPr>
                <w:rFonts w:ascii="Candara" w:hAnsi="Candara"/>
                <w:szCs w:val="20"/>
                <w:lang w:eastAsia="es-ES"/>
              </w:rPr>
            </w:pPr>
            <w:r>
              <w:rPr>
                <w:noProof/>
                <w:lang w:val="en-US" w:eastAsia="en-US"/>
              </w:rPr>
              <w:pict>
                <v:line id="_x0000_s1027" style="position:absolute;left:0;text-align:left;flip:y;z-index:251657216;mso-position-horizontal-relative:text;mso-position-vertical-relative:text" from="15.2pt,8.55pt" to="237.95pt,8.55pt" strokecolor="windowText" o:insetmode="auto"/>
              </w:pict>
            </w:r>
          </w:p>
        </w:tc>
      </w:tr>
    </w:tbl>
    <w:p w:rsidR="00086B71" w:rsidRDefault="00086B71" w:rsidP="007A69BE">
      <w:pPr>
        <w:spacing w:before="100" w:beforeAutospacing="1"/>
      </w:pPr>
    </w:p>
    <w:p w:rsidR="00086B71" w:rsidRDefault="00086B71" w:rsidP="00621755">
      <w:pPr>
        <w:spacing w:after="0" w:line="240" w:lineRule="auto"/>
        <w:jc w:val="left"/>
        <w:rPr>
          <w:rFonts w:ascii="Candara" w:hAnsi="Candara"/>
          <w:sz w:val="16"/>
          <w:szCs w:val="16"/>
          <w:lang w:eastAsia="es-ES"/>
        </w:rPr>
      </w:pPr>
    </w:p>
    <w:p w:rsidR="00086B71" w:rsidRDefault="00086B71" w:rsidP="00621755">
      <w:pPr>
        <w:spacing w:after="0" w:line="240" w:lineRule="auto"/>
        <w:jc w:val="left"/>
        <w:rPr>
          <w:rFonts w:ascii="Candara" w:hAnsi="Candara"/>
          <w:sz w:val="16"/>
          <w:szCs w:val="16"/>
          <w:lang w:eastAsia="es-ES"/>
        </w:rPr>
      </w:pPr>
    </w:p>
    <w:p w:rsidR="00086B71" w:rsidRPr="00752F6D" w:rsidRDefault="00086B71" w:rsidP="00621755">
      <w:pPr>
        <w:spacing w:after="0" w:line="240" w:lineRule="auto"/>
        <w:jc w:val="left"/>
        <w:rPr>
          <w:rFonts w:ascii="Candara" w:hAnsi="Candara"/>
          <w:sz w:val="24"/>
          <w:lang w:eastAsia="es-ES"/>
        </w:rPr>
      </w:pPr>
    </w:p>
    <w:sectPr w:rsidR="00086B71" w:rsidRPr="00752F6D" w:rsidSect="00752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3686" w:right="851" w:bottom="1985" w:left="1134" w:header="1134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71" w:rsidRDefault="00086B71">
      <w:r>
        <w:separator/>
      </w:r>
    </w:p>
  </w:endnote>
  <w:endnote w:type="continuationSeparator" w:id="0">
    <w:p w:rsidR="00086B71" w:rsidRDefault="0008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71" w:rsidRDefault="00086B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71" w:rsidRDefault="00086B71">
    <w:pPr>
      <w:pStyle w:val="Footer"/>
      <w:ind w:right="357"/>
      <w:jc w:val="center"/>
    </w:pPr>
    <w:r>
      <w:t xml:space="preserve">- </w:t>
    </w:r>
    <w:fldSimple w:instr=" PAGE ">
      <w:r>
        <w:rPr>
          <w:noProof/>
        </w:rPr>
        <w:t>2</w:t>
      </w:r>
    </w:fldSimple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71" w:rsidRDefault="00086B71">
    <w:pPr>
      <w:pStyle w:val="Footer"/>
      <w:ind w:left="125"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71" w:rsidRDefault="00086B71">
      <w:r>
        <w:separator/>
      </w:r>
    </w:p>
  </w:footnote>
  <w:footnote w:type="continuationSeparator" w:id="0">
    <w:p w:rsidR="00086B71" w:rsidRDefault="00086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71" w:rsidRDefault="00086B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71" w:rsidRDefault="00086B71">
    <w:pPr>
      <w:pStyle w:val="Header"/>
      <w:tabs>
        <w:tab w:val="clear" w:pos="4252"/>
        <w:tab w:val="center" w:pos="5245"/>
        <w:tab w:val="center" w:pos="5301"/>
        <w:tab w:val="center" w:pos="5358"/>
        <w:tab w:val="center" w:pos="5415"/>
      </w:tabs>
      <w:ind w:hanging="993"/>
      <w:jc w:val="left"/>
    </w:pPr>
    <w:r>
      <w:tab/>
    </w:r>
    <w:r w:rsidRPr="00B11A7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3" o:spid="_x0000_i1027" type="#_x0000_t75" style="width:183pt;height:18pt;visibility:visible" filled="t">
          <v:fill opacity="0"/>
          <v:imagedata r:id="rId1" o:title=""/>
        </v:shape>
      </w:pict>
    </w:r>
    <w:r>
      <w:tab/>
    </w:r>
    <w:r>
      <w:tab/>
    </w:r>
    <w:r w:rsidRPr="00B11A74">
      <w:rPr>
        <w:noProof/>
        <w:lang w:val="en-US" w:eastAsia="en-US"/>
      </w:rPr>
      <w:pict>
        <v:shape id="Imagen 24" o:spid="_x0000_i1028" type="#_x0000_t75" style="width:196.5pt;height:28.5pt;visibility:visible" filled="t">
          <v:fill opacity="0"/>
          <v:imagedata r:id="rId2" o:title=""/>
        </v:shape>
      </w:pict>
    </w:r>
  </w:p>
  <w:p w:rsidR="00086B71" w:rsidRDefault="00086B71">
    <w:pPr>
      <w:pStyle w:val="Header"/>
      <w:jc w:val="lef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71" w:rsidRDefault="00086B71" w:rsidP="00B63B19">
    <w:pPr>
      <w:pStyle w:val="Header"/>
    </w:pPr>
    <w:r w:rsidRPr="00D0406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30" type="#_x0000_t75" style="width:477pt;height:91.5pt;visibility:visible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»"/>
      <w:lvlJc w:val="left"/>
      <w:pPr>
        <w:tabs>
          <w:tab w:val="num" w:pos="0"/>
        </w:tabs>
        <w:ind w:left="360" w:hanging="360"/>
      </w:pPr>
      <w:rPr>
        <w:rFonts w:ascii="Georgia" w:hAnsi="Georgia"/>
        <w:b/>
        <w:i w:val="0"/>
        <w:color w:val="007C85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  <w:color w:val="007C85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007C85"/>
      </w:rPr>
    </w:lvl>
  </w:abstractNum>
  <w:abstractNum w:abstractNumId="5">
    <w:nsid w:val="5DD05080"/>
    <w:multiLevelType w:val="hybridMultilevel"/>
    <w:tmpl w:val="23945E4C"/>
    <w:lvl w:ilvl="0" w:tplc="EDF44C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autoHyphenation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71C"/>
    <w:rsid w:val="00086B71"/>
    <w:rsid w:val="000B5916"/>
    <w:rsid w:val="001B7F0D"/>
    <w:rsid w:val="001D40AC"/>
    <w:rsid w:val="001F29E3"/>
    <w:rsid w:val="002073A6"/>
    <w:rsid w:val="00270C88"/>
    <w:rsid w:val="00283563"/>
    <w:rsid w:val="00293C4C"/>
    <w:rsid w:val="002B601E"/>
    <w:rsid w:val="002C0013"/>
    <w:rsid w:val="002D3AE7"/>
    <w:rsid w:val="002E16FC"/>
    <w:rsid w:val="002F0A78"/>
    <w:rsid w:val="00323908"/>
    <w:rsid w:val="00336F93"/>
    <w:rsid w:val="00347BD4"/>
    <w:rsid w:val="00356C08"/>
    <w:rsid w:val="003674EE"/>
    <w:rsid w:val="00396335"/>
    <w:rsid w:val="003C3A6E"/>
    <w:rsid w:val="004200DA"/>
    <w:rsid w:val="00420D07"/>
    <w:rsid w:val="004365AC"/>
    <w:rsid w:val="004426A7"/>
    <w:rsid w:val="00454F4B"/>
    <w:rsid w:val="004972FA"/>
    <w:rsid w:val="004D2990"/>
    <w:rsid w:val="0053361A"/>
    <w:rsid w:val="005619BC"/>
    <w:rsid w:val="005B2829"/>
    <w:rsid w:val="0060175A"/>
    <w:rsid w:val="00621755"/>
    <w:rsid w:val="006257E3"/>
    <w:rsid w:val="0063790F"/>
    <w:rsid w:val="00646940"/>
    <w:rsid w:val="00690CE1"/>
    <w:rsid w:val="006B42C5"/>
    <w:rsid w:val="00752F6D"/>
    <w:rsid w:val="007A69BE"/>
    <w:rsid w:val="007E4AB8"/>
    <w:rsid w:val="007E5683"/>
    <w:rsid w:val="007F29B2"/>
    <w:rsid w:val="007F571C"/>
    <w:rsid w:val="007F5F37"/>
    <w:rsid w:val="00823075"/>
    <w:rsid w:val="0087187B"/>
    <w:rsid w:val="00881CFE"/>
    <w:rsid w:val="008945A6"/>
    <w:rsid w:val="008A00B7"/>
    <w:rsid w:val="008B518D"/>
    <w:rsid w:val="008E567B"/>
    <w:rsid w:val="0094553E"/>
    <w:rsid w:val="009C091A"/>
    <w:rsid w:val="009C2153"/>
    <w:rsid w:val="00A01548"/>
    <w:rsid w:val="00A2399D"/>
    <w:rsid w:val="00A3341A"/>
    <w:rsid w:val="00A37F61"/>
    <w:rsid w:val="00A469DC"/>
    <w:rsid w:val="00A679F2"/>
    <w:rsid w:val="00A90036"/>
    <w:rsid w:val="00AB652A"/>
    <w:rsid w:val="00AD0F60"/>
    <w:rsid w:val="00AE2AAC"/>
    <w:rsid w:val="00AE775A"/>
    <w:rsid w:val="00B0143D"/>
    <w:rsid w:val="00B11A74"/>
    <w:rsid w:val="00B43892"/>
    <w:rsid w:val="00B63B19"/>
    <w:rsid w:val="00B66485"/>
    <w:rsid w:val="00B77236"/>
    <w:rsid w:val="00BA5414"/>
    <w:rsid w:val="00BD1257"/>
    <w:rsid w:val="00BF7D7B"/>
    <w:rsid w:val="00BF7DF1"/>
    <w:rsid w:val="00C04720"/>
    <w:rsid w:val="00C05456"/>
    <w:rsid w:val="00C30304"/>
    <w:rsid w:val="00C373BA"/>
    <w:rsid w:val="00C6488E"/>
    <w:rsid w:val="00C93984"/>
    <w:rsid w:val="00CB32E8"/>
    <w:rsid w:val="00CD6964"/>
    <w:rsid w:val="00CE61AB"/>
    <w:rsid w:val="00D04060"/>
    <w:rsid w:val="00D56250"/>
    <w:rsid w:val="00D57733"/>
    <w:rsid w:val="00D75271"/>
    <w:rsid w:val="00D75F6E"/>
    <w:rsid w:val="00D92A8D"/>
    <w:rsid w:val="00DB4944"/>
    <w:rsid w:val="00E30A5E"/>
    <w:rsid w:val="00E336D5"/>
    <w:rsid w:val="00E50D40"/>
    <w:rsid w:val="00E51584"/>
    <w:rsid w:val="00EC6DEA"/>
    <w:rsid w:val="00EE45FC"/>
    <w:rsid w:val="00EF460D"/>
    <w:rsid w:val="00F648D3"/>
    <w:rsid w:val="00F808EE"/>
    <w:rsid w:val="00F970E3"/>
    <w:rsid w:val="00FB7BBC"/>
    <w:rsid w:val="00FC09C7"/>
    <w:rsid w:val="00FC4ABF"/>
    <w:rsid w:val="00FE231D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56"/>
    <w:pPr>
      <w:spacing w:after="120" w:line="252" w:lineRule="auto"/>
      <w:jc w:val="both"/>
    </w:pPr>
    <w:rPr>
      <w:rFonts w:ascii="Arial" w:hAnsi="Arial" w:cs="Arial"/>
      <w:sz w:val="20"/>
      <w:szCs w:val="24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456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3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3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AF0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AF0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AF0"/>
    <w:rPr>
      <w:rFonts w:asciiTheme="majorHAnsi" w:eastAsiaTheme="majorEastAsia" w:hAnsiTheme="majorHAnsi" w:cstheme="majorBidi"/>
      <w:b/>
      <w:bCs/>
      <w:sz w:val="26"/>
      <w:szCs w:val="26"/>
      <w:lang w:val="es-ES" w:eastAsia="zh-CN"/>
    </w:rPr>
  </w:style>
  <w:style w:type="character" w:customStyle="1" w:styleId="WW8Num1z0">
    <w:name w:val="WW8Num1z0"/>
    <w:uiPriority w:val="99"/>
    <w:rsid w:val="00C05456"/>
  </w:style>
  <w:style w:type="character" w:customStyle="1" w:styleId="WW8Num1z1">
    <w:name w:val="WW8Num1z1"/>
    <w:uiPriority w:val="99"/>
    <w:rsid w:val="00C05456"/>
  </w:style>
  <w:style w:type="character" w:customStyle="1" w:styleId="WW8Num1z2">
    <w:name w:val="WW8Num1z2"/>
    <w:uiPriority w:val="99"/>
    <w:rsid w:val="00C05456"/>
  </w:style>
  <w:style w:type="character" w:customStyle="1" w:styleId="WW8Num1z3">
    <w:name w:val="WW8Num1z3"/>
    <w:uiPriority w:val="99"/>
    <w:rsid w:val="00C05456"/>
  </w:style>
  <w:style w:type="character" w:customStyle="1" w:styleId="WW8Num1z4">
    <w:name w:val="WW8Num1z4"/>
    <w:uiPriority w:val="99"/>
    <w:rsid w:val="00C05456"/>
  </w:style>
  <w:style w:type="character" w:customStyle="1" w:styleId="WW8Num1z5">
    <w:name w:val="WW8Num1z5"/>
    <w:uiPriority w:val="99"/>
    <w:rsid w:val="00C05456"/>
  </w:style>
  <w:style w:type="character" w:customStyle="1" w:styleId="WW8Num1z6">
    <w:name w:val="WW8Num1z6"/>
    <w:uiPriority w:val="99"/>
    <w:rsid w:val="00C05456"/>
  </w:style>
  <w:style w:type="character" w:customStyle="1" w:styleId="WW8Num1z7">
    <w:name w:val="WW8Num1z7"/>
    <w:uiPriority w:val="99"/>
    <w:rsid w:val="00C05456"/>
  </w:style>
  <w:style w:type="character" w:customStyle="1" w:styleId="WW8Num1z8">
    <w:name w:val="WW8Num1z8"/>
    <w:uiPriority w:val="99"/>
    <w:rsid w:val="00C05456"/>
  </w:style>
  <w:style w:type="character" w:customStyle="1" w:styleId="WW8Num2z0">
    <w:name w:val="WW8Num2z0"/>
    <w:uiPriority w:val="99"/>
    <w:rsid w:val="00C05456"/>
  </w:style>
  <w:style w:type="character" w:customStyle="1" w:styleId="WW8Num2z1">
    <w:name w:val="WW8Num2z1"/>
    <w:uiPriority w:val="99"/>
    <w:rsid w:val="00C05456"/>
  </w:style>
  <w:style w:type="character" w:customStyle="1" w:styleId="WW8Num2z2">
    <w:name w:val="WW8Num2z2"/>
    <w:uiPriority w:val="99"/>
    <w:rsid w:val="00C05456"/>
  </w:style>
  <w:style w:type="character" w:customStyle="1" w:styleId="WW8Num2z3">
    <w:name w:val="WW8Num2z3"/>
    <w:uiPriority w:val="99"/>
    <w:rsid w:val="00C05456"/>
  </w:style>
  <w:style w:type="character" w:customStyle="1" w:styleId="WW8Num2z4">
    <w:name w:val="WW8Num2z4"/>
    <w:uiPriority w:val="99"/>
    <w:rsid w:val="00C05456"/>
  </w:style>
  <w:style w:type="character" w:customStyle="1" w:styleId="WW8Num2z5">
    <w:name w:val="WW8Num2z5"/>
    <w:uiPriority w:val="99"/>
    <w:rsid w:val="00C05456"/>
  </w:style>
  <w:style w:type="character" w:customStyle="1" w:styleId="WW8Num2z6">
    <w:name w:val="WW8Num2z6"/>
    <w:uiPriority w:val="99"/>
    <w:rsid w:val="00C05456"/>
  </w:style>
  <w:style w:type="character" w:customStyle="1" w:styleId="WW8Num2z7">
    <w:name w:val="WW8Num2z7"/>
    <w:uiPriority w:val="99"/>
    <w:rsid w:val="00C05456"/>
  </w:style>
  <w:style w:type="character" w:customStyle="1" w:styleId="WW8Num2z8">
    <w:name w:val="WW8Num2z8"/>
    <w:uiPriority w:val="99"/>
    <w:rsid w:val="00C05456"/>
  </w:style>
  <w:style w:type="character" w:customStyle="1" w:styleId="WW8Num3z0">
    <w:name w:val="WW8Num3z0"/>
    <w:uiPriority w:val="99"/>
    <w:rsid w:val="00C05456"/>
    <w:rPr>
      <w:rFonts w:ascii="Georgia" w:hAnsi="Georgia"/>
      <w:b/>
      <w:color w:val="007C85"/>
    </w:rPr>
  </w:style>
  <w:style w:type="character" w:customStyle="1" w:styleId="WW8Num4z0">
    <w:name w:val="WW8Num4z0"/>
    <w:uiPriority w:val="99"/>
    <w:rsid w:val="00C05456"/>
    <w:rPr>
      <w:b/>
      <w:color w:val="007C85"/>
    </w:rPr>
  </w:style>
  <w:style w:type="character" w:customStyle="1" w:styleId="WW8Num5z0">
    <w:name w:val="WW8Num5z0"/>
    <w:uiPriority w:val="99"/>
    <w:rsid w:val="00C05456"/>
    <w:rPr>
      <w:b/>
      <w:color w:val="007C85"/>
    </w:rPr>
  </w:style>
  <w:style w:type="character" w:customStyle="1" w:styleId="WW8Num6z0">
    <w:name w:val="WW8Num6z0"/>
    <w:uiPriority w:val="99"/>
    <w:rsid w:val="00C05456"/>
    <w:rPr>
      <w:b/>
      <w:color w:val="007C85"/>
    </w:rPr>
  </w:style>
  <w:style w:type="character" w:customStyle="1" w:styleId="WW8Num7z0">
    <w:name w:val="WW8Num7z0"/>
    <w:uiPriority w:val="99"/>
    <w:rsid w:val="00C05456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C05456"/>
  </w:style>
  <w:style w:type="character" w:customStyle="1" w:styleId="WW8Num7z2">
    <w:name w:val="WW8Num7z2"/>
    <w:uiPriority w:val="99"/>
    <w:rsid w:val="00C05456"/>
  </w:style>
  <w:style w:type="character" w:customStyle="1" w:styleId="WW8Num7z3">
    <w:name w:val="WW8Num7z3"/>
    <w:uiPriority w:val="99"/>
    <w:rsid w:val="00C05456"/>
  </w:style>
  <w:style w:type="character" w:customStyle="1" w:styleId="WW8Num7z4">
    <w:name w:val="WW8Num7z4"/>
    <w:uiPriority w:val="99"/>
    <w:rsid w:val="00C05456"/>
  </w:style>
  <w:style w:type="character" w:customStyle="1" w:styleId="WW8Num7z5">
    <w:name w:val="WW8Num7z5"/>
    <w:uiPriority w:val="99"/>
    <w:rsid w:val="00C05456"/>
  </w:style>
  <w:style w:type="character" w:customStyle="1" w:styleId="WW8Num7z6">
    <w:name w:val="WW8Num7z6"/>
    <w:uiPriority w:val="99"/>
    <w:rsid w:val="00C05456"/>
  </w:style>
  <w:style w:type="character" w:customStyle="1" w:styleId="WW8Num7z7">
    <w:name w:val="WW8Num7z7"/>
    <w:uiPriority w:val="99"/>
    <w:rsid w:val="00C05456"/>
  </w:style>
  <w:style w:type="character" w:customStyle="1" w:styleId="WW8Num7z8">
    <w:name w:val="WW8Num7z8"/>
    <w:uiPriority w:val="99"/>
    <w:rsid w:val="00C05456"/>
  </w:style>
  <w:style w:type="character" w:customStyle="1" w:styleId="WW8Num8z0">
    <w:name w:val="WW8Num8z0"/>
    <w:uiPriority w:val="99"/>
    <w:rsid w:val="00C05456"/>
    <w:rPr>
      <w:rFonts w:ascii="Times New Roman" w:hAnsi="Times New Roman"/>
      <w:sz w:val="22"/>
    </w:rPr>
  </w:style>
  <w:style w:type="character" w:customStyle="1" w:styleId="WW8Num8z1">
    <w:name w:val="WW8Num8z1"/>
    <w:uiPriority w:val="99"/>
    <w:rsid w:val="00C05456"/>
  </w:style>
  <w:style w:type="character" w:customStyle="1" w:styleId="WW8Num8z2">
    <w:name w:val="WW8Num8z2"/>
    <w:uiPriority w:val="99"/>
    <w:rsid w:val="00C05456"/>
  </w:style>
  <w:style w:type="character" w:customStyle="1" w:styleId="WW8Num8z3">
    <w:name w:val="WW8Num8z3"/>
    <w:uiPriority w:val="99"/>
    <w:rsid w:val="00C05456"/>
  </w:style>
  <w:style w:type="character" w:customStyle="1" w:styleId="WW8Num8z4">
    <w:name w:val="WW8Num8z4"/>
    <w:uiPriority w:val="99"/>
    <w:rsid w:val="00C05456"/>
  </w:style>
  <w:style w:type="character" w:customStyle="1" w:styleId="WW8Num8z5">
    <w:name w:val="WW8Num8z5"/>
    <w:uiPriority w:val="99"/>
    <w:rsid w:val="00C05456"/>
  </w:style>
  <w:style w:type="character" w:customStyle="1" w:styleId="WW8Num8z6">
    <w:name w:val="WW8Num8z6"/>
    <w:uiPriority w:val="99"/>
    <w:rsid w:val="00C05456"/>
  </w:style>
  <w:style w:type="character" w:customStyle="1" w:styleId="WW8Num8z7">
    <w:name w:val="WW8Num8z7"/>
    <w:uiPriority w:val="99"/>
    <w:rsid w:val="00C05456"/>
  </w:style>
  <w:style w:type="character" w:customStyle="1" w:styleId="WW8Num8z8">
    <w:name w:val="WW8Num8z8"/>
    <w:uiPriority w:val="99"/>
    <w:rsid w:val="00C05456"/>
  </w:style>
  <w:style w:type="character" w:customStyle="1" w:styleId="WW8Num9z0">
    <w:name w:val="WW8Num9z0"/>
    <w:uiPriority w:val="99"/>
    <w:rsid w:val="00C05456"/>
    <w:rPr>
      <w:rFonts w:ascii="Times New Roman" w:hAnsi="Times New Roman"/>
      <w:sz w:val="22"/>
    </w:rPr>
  </w:style>
  <w:style w:type="character" w:customStyle="1" w:styleId="WW8Num9z1">
    <w:name w:val="WW8Num9z1"/>
    <w:uiPriority w:val="99"/>
    <w:rsid w:val="00C05456"/>
  </w:style>
  <w:style w:type="character" w:customStyle="1" w:styleId="WW8Num9z2">
    <w:name w:val="WW8Num9z2"/>
    <w:uiPriority w:val="99"/>
    <w:rsid w:val="00C05456"/>
  </w:style>
  <w:style w:type="character" w:customStyle="1" w:styleId="WW8Num9z3">
    <w:name w:val="WW8Num9z3"/>
    <w:uiPriority w:val="99"/>
    <w:rsid w:val="00C05456"/>
  </w:style>
  <w:style w:type="character" w:customStyle="1" w:styleId="WW8Num9z4">
    <w:name w:val="WW8Num9z4"/>
    <w:uiPriority w:val="99"/>
    <w:rsid w:val="00C05456"/>
  </w:style>
  <w:style w:type="character" w:customStyle="1" w:styleId="WW8Num9z5">
    <w:name w:val="WW8Num9z5"/>
    <w:uiPriority w:val="99"/>
    <w:rsid w:val="00C05456"/>
  </w:style>
  <w:style w:type="character" w:customStyle="1" w:styleId="WW8Num9z6">
    <w:name w:val="WW8Num9z6"/>
    <w:uiPriority w:val="99"/>
    <w:rsid w:val="00C05456"/>
  </w:style>
  <w:style w:type="character" w:customStyle="1" w:styleId="WW8Num9z7">
    <w:name w:val="WW8Num9z7"/>
    <w:uiPriority w:val="99"/>
    <w:rsid w:val="00C05456"/>
  </w:style>
  <w:style w:type="character" w:customStyle="1" w:styleId="WW8Num9z8">
    <w:name w:val="WW8Num9z8"/>
    <w:uiPriority w:val="99"/>
    <w:rsid w:val="00C05456"/>
  </w:style>
  <w:style w:type="character" w:customStyle="1" w:styleId="WW8Num10z0">
    <w:name w:val="WW8Num10z0"/>
    <w:uiPriority w:val="99"/>
    <w:rsid w:val="00C05456"/>
  </w:style>
  <w:style w:type="character" w:customStyle="1" w:styleId="WW8Num10z1">
    <w:name w:val="WW8Num10z1"/>
    <w:uiPriority w:val="99"/>
    <w:rsid w:val="00C05456"/>
  </w:style>
  <w:style w:type="character" w:customStyle="1" w:styleId="WW8Num10z2">
    <w:name w:val="WW8Num10z2"/>
    <w:uiPriority w:val="99"/>
    <w:rsid w:val="00C05456"/>
  </w:style>
  <w:style w:type="character" w:customStyle="1" w:styleId="WW8Num10z3">
    <w:name w:val="WW8Num10z3"/>
    <w:uiPriority w:val="99"/>
    <w:rsid w:val="00C05456"/>
  </w:style>
  <w:style w:type="character" w:customStyle="1" w:styleId="WW8Num10z4">
    <w:name w:val="WW8Num10z4"/>
    <w:uiPriority w:val="99"/>
    <w:rsid w:val="00C05456"/>
  </w:style>
  <w:style w:type="character" w:customStyle="1" w:styleId="WW8Num10z5">
    <w:name w:val="WW8Num10z5"/>
    <w:uiPriority w:val="99"/>
    <w:rsid w:val="00C05456"/>
  </w:style>
  <w:style w:type="character" w:customStyle="1" w:styleId="WW8Num10z6">
    <w:name w:val="WW8Num10z6"/>
    <w:uiPriority w:val="99"/>
    <w:rsid w:val="00C05456"/>
  </w:style>
  <w:style w:type="character" w:customStyle="1" w:styleId="WW8Num10z7">
    <w:name w:val="WW8Num10z7"/>
    <w:uiPriority w:val="99"/>
    <w:rsid w:val="00C05456"/>
  </w:style>
  <w:style w:type="character" w:customStyle="1" w:styleId="WW8Num10z8">
    <w:name w:val="WW8Num10z8"/>
    <w:uiPriority w:val="99"/>
    <w:rsid w:val="00C05456"/>
  </w:style>
  <w:style w:type="character" w:customStyle="1" w:styleId="WW8Num11z0">
    <w:name w:val="WW8Num11z0"/>
    <w:uiPriority w:val="99"/>
    <w:rsid w:val="00C05456"/>
    <w:rPr>
      <w:rFonts w:ascii="Times New Roman" w:hAnsi="Times New Roman"/>
      <w:sz w:val="22"/>
    </w:rPr>
  </w:style>
  <w:style w:type="character" w:customStyle="1" w:styleId="WW8Num11z1">
    <w:name w:val="WW8Num11z1"/>
    <w:uiPriority w:val="99"/>
    <w:rsid w:val="00C05456"/>
  </w:style>
  <w:style w:type="character" w:customStyle="1" w:styleId="WW8Num11z2">
    <w:name w:val="WW8Num11z2"/>
    <w:uiPriority w:val="99"/>
    <w:rsid w:val="00C05456"/>
  </w:style>
  <w:style w:type="character" w:customStyle="1" w:styleId="WW8Num11z3">
    <w:name w:val="WW8Num11z3"/>
    <w:uiPriority w:val="99"/>
    <w:rsid w:val="00C05456"/>
  </w:style>
  <w:style w:type="character" w:customStyle="1" w:styleId="WW8Num11z4">
    <w:name w:val="WW8Num11z4"/>
    <w:uiPriority w:val="99"/>
    <w:rsid w:val="00C05456"/>
  </w:style>
  <w:style w:type="character" w:customStyle="1" w:styleId="WW8Num11z5">
    <w:name w:val="WW8Num11z5"/>
    <w:uiPriority w:val="99"/>
    <w:rsid w:val="00C05456"/>
  </w:style>
  <w:style w:type="character" w:customStyle="1" w:styleId="WW8Num11z6">
    <w:name w:val="WW8Num11z6"/>
    <w:uiPriority w:val="99"/>
    <w:rsid w:val="00C05456"/>
  </w:style>
  <w:style w:type="character" w:customStyle="1" w:styleId="WW8Num11z7">
    <w:name w:val="WW8Num11z7"/>
    <w:uiPriority w:val="99"/>
    <w:rsid w:val="00C05456"/>
  </w:style>
  <w:style w:type="character" w:customStyle="1" w:styleId="WW8Num11z8">
    <w:name w:val="WW8Num11z8"/>
    <w:uiPriority w:val="99"/>
    <w:rsid w:val="00C05456"/>
  </w:style>
  <w:style w:type="character" w:customStyle="1" w:styleId="Fuentedeprrafopredeter2">
    <w:name w:val="Fuente de párrafo predeter.2"/>
    <w:uiPriority w:val="99"/>
    <w:rsid w:val="00C05456"/>
  </w:style>
  <w:style w:type="character" w:customStyle="1" w:styleId="WW8Num3z1">
    <w:name w:val="WW8Num3z1"/>
    <w:uiPriority w:val="99"/>
    <w:rsid w:val="00C05456"/>
    <w:rPr>
      <w:rFonts w:ascii="Wingdings" w:hAnsi="Wingdings"/>
    </w:rPr>
  </w:style>
  <w:style w:type="character" w:customStyle="1" w:styleId="WW8Num5z1">
    <w:name w:val="WW8Num5z1"/>
    <w:uiPriority w:val="99"/>
    <w:rsid w:val="00C05456"/>
    <w:rPr>
      <w:rFonts w:ascii="Courier New" w:hAnsi="Courier New"/>
      <w:color w:val="7F7F7F"/>
    </w:rPr>
  </w:style>
  <w:style w:type="character" w:customStyle="1" w:styleId="WW8Num5z4">
    <w:name w:val="WW8Num5z4"/>
    <w:uiPriority w:val="99"/>
    <w:rsid w:val="00C05456"/>
    <w:rPr>
      <w:rFonts w:ascii="Courier New" w:hAnsi="Courier New"/>
    </w:rPr>
  </w:style>
  <w:style w:type="character" w:customStyle="1" w:styleId="WW8Num5z5">
    <w:name w:val="WW8Num5z5"/>
    <w:uiPriority w:val="99"/>
    <w:rsid w:val="00C05456"/>
    <w:rPr>
      <w:rFonts w:ascii="Wingdings" w:hAnsi="Wingdings"/>
    </w:rPr>
  </w:style>
  <w:style w:type="character" w:customStyle="1" w:styleId="WW8Num5z6">
    <w:name w:val="WW8Num5z6"/>
    <w:uiPriority w:val="99"/>
    <w:rsid w:val="00C05456"/>
    <w:rPr>
      <w:rFonts w:ascii="Symbol" w:hAnsi="Symbol"/>
    </w:rPr>
  </w:style>
  <w:style w:type="character" w:customStyle="1" w:styleId="WW8Num6z1">
    <w:name w:val="WW8Num6z1"/>
    <w:uiPriority w:val="99"/>
    <w:rsid w:val="00C05456"/>
    <w:rPr>
      <w:color w:val="7F7F7F"/>
    </w:rPr>
  </w:style>
  <w:style w:type="character" w:customStyle="1" w:styleId="WW8Num12z0">
    <w:name w:val="WW8Num12z0"/>
    <w:uiPriority w:val="99"/>
    <w:rsid w:val="00C05456"/>
    <w:rPr>
      <w:b/>
    </w:rPr>
  </w:style>
  <w:style w:type="character" w:customStyle="1" w:styleId="WW8Num13z0">
    <w:name w:val="WW8Num13z0"/>
    <w:uiPriority w:val="99"/>
    <w:rsid w:val="00C05456"/>
    <w:rPr>
      <w:rFonts w:ascii="Arial" w:hAnsi="Arial"/>
      <w:b/>
      <w:color w:val="007C85"/>
    </w:rPr>
  </w:style>
  <w:style w:type="character" w:customStyle="1" w:styleId="WW8Num13z1">
    <w:name w:val="WW8Num13z1"/>
    <w:uiPriority w:val="99"/>
    <w:rsid w:val="00C05456"/>
    <w:rPr>
      <w:color w:val="7F7F7F"/>
    </w:rPr>
  </w:style>
  <w:style w:type="character" w:customStyle="1" w:styleId="WW8Num15z0">
    <w:name w:val="WW8Num15z0"/>
    <w:uiPriority w:val="99"/>
    <w:rsid w:val="00C05456"/>
    <w:rPr>
      <w:b/>
      <w:color w:val="872175"/>
    </w:rPr>
  </w:style>
  <w:style w:type="character" w:customStyle="1" w:styleId="WW8Num15z1">
    <w:name w:val="WW8Num15z1"/>
    <w:uiPriority w:val="99"/>
    <w:rsid w:val="00C05456"/>
    <w:rPr>
      <w:color w:val="7F7F7F"/>
    </w:rPr>
  </w:style>
  <w:style w:type="character" w:customStyle="1" w:styleId="WW8Num16z0">
    <w:name w:val="WW8Num16z0"/>
    <w:uiPriority w:val="99"/>
    <w:rsid w:val="00C05456"/>
    <w:rPr>
      <w:rFonts w:ascii="Times New Roman" w:hAnsi="Times New Roman"/>
    </w:rPr>
  </w:style>
  <w:style w:type="character" w:customStyle="1" w:styleId="WW8Num16z1">
    <w:name w:val="WW8Num16z1"/>
    <w:uiPriority w:val="99"/>
    <w:rsid w:val="00C05456"/>
    <w:rPr>
      <w:rFonts w:ascii="Courier New" w:hAnsi="Courier New"/>
    </w:rPr>
  </w:style>
  <w:style w:type="character" w:customStyle="1" w:styleId="WW8Num16z2">
    <w:name w:val="WW8Num16z2"/>
    <w:uiPriority w:val="99"/>
    <w:rsid w:val="00C05456"/>
    <w:rPr>
      <w:rFonts w:ascii="Wingdings" w:hAnsi="Wingdings"/>
    </w:rPr>
  </w:style>
  <w:style w:type="character" w:customStyle="1" w:styleId="WW8Num16z3">
    <w:name w:val="WW8Num16z3"/>
    <w:uiPriority w:val="99"/>
    <w:rsid w:val="00C05456"/>
    <w:rPr>
      <w:rFonts w:ascii="Symbol" w:hAnsi="Symbol"/>
    </w:rPr>
  </w:style>
  <w:style w:type="character" w:customStyle="1" w:styleId="WW8Num17z0">
    <w:name w:val="WW8Num17z0"/>
    <w:uiPriority w:val="99"/>
    <w:rsid w:val="00C05456"/>
    <w:rPr>
      <w:rFonts w:ascii="Arial" w:hAnsi="Arial"/>
      <w:b/>
      <w:color w:val="00467F"/>
    </w:rPr>
  </w:style>
  <w:style w:type="character" w:customStyle="1" w:styleId="WW8Num17z1">
    <w:name w:val="WW8Num17z1"/>
    <w:uiPriority w:val="99"/>
    <w:rsid w:val="00C05456"/>
    <w:rPr>
      <w:color w:val="7F7F7F"/>
    </w:rPr>
  </w:style>
  <w:style w:type="character" w:customStyle="1" w:styleId="WW8NumSt12z0">
    <w:name w:val="WW8NumSt12z0"/>
    <w:uiPriority w:val="99"/>
    <w:rsid w:val="00C05456"/>
    <w:rPr>
      <w:rFonts w:ascii="Arial" w:hAnsi="Arial"/>
      <w:b/>
      <w:color w:val="00467F"/>
    </w:rPr>
  </w:style>
  <w:style w:type="character" w:customStyle="1" w:styleId="WW8NumSt13z0">
    <w:name w:val="WW8NumSt13z0"/>
    <w:uiPriority w:val="99"/>
    <w:rsid w:val="00C05456"/>
    <w:rPr>
      <w:rFonts w:ascii="Arial" w:hAnsi="Arial"/>
      <w:b/>
      <w:color w:val="00467F"/>
    </w:rPr>
  </w:style>
  <w:style w:type="character" w:customStyle="1" w:styleId="Fuentedeprrafopredeter1">
    <w:name w:val="Fuente de párrafo predeter.1"/>
    <w:uiPriority w:val="99"/>
    <w:rsid w:val="00C05456"/>
  </w:style>
  <w:style w:type="character" w:customStyle="1" w:styleId="EncabezadoCar">
    <w:name w:val="Encabezado Car"/>
    <w:uiPriority w:val="99"/>
    <w:rsid w:val="00C05456"/>
    <w:rPr>
      <w:sz w:val="24"/>
    </w:rPr>
  </w:style>
  <w:style w:type="character" w:customStyle="1" w:styleId="PiedepginaCar">
    <w:name w:val="Pie de página Car"/>
    <w:uiPriority w:val="99"/>
    <w:rsid w:val="00C05456"/>
    <w:rPr>
      <w:sz w:val="24"/>
    </w:rPr>
  </w:style>
  <w:style w:type="character" w:styleId="PageNumber">
    <w:name w:val="page number"/>
    <w:basedOn w:val="Fuentedeprrafopredeter1"/>
    <w:uiPriority w:val="99"/>
    <w:rsid w:val="00C05456"/>
    <w:rPr>
      <w:rFonts w:cs="Times New Roman"/>
    </w:rPr>
  </w:style>
  <w:style w:type="character" w:customStyle="1" w:styleId="Textoindependiente2Car">
    <w:name w:val="Texto independiente 2 Car"/>
    <w:uiPriority w:val="99"/>
    <w:rsid w:val="00C05456"/>
    <w:rPr>
      <w:sz w:val="24"/>
      <w:lang w:val="es-ES"/>
    </w:rPr>
  </w:style>
  <w:style w:type="character" w:customStyle="1" w:styleId="NumberingSymbols">
    <w:name w:val="Numbering Symbols"/>
    <w:uiPriority w:val="99"/>
    <w:rsid w:val="00C05456"/>
  </w:style>
  <w:style w:type="paragraph" w:customStyle="1" w:styleId="Encabezado1">
    <w:name w:val="Encabezado1"/>
    <w:basedOn w:val="Normal"/>
    <w:next w:val="BodyText"/>
    <w:uiPriority w:val="99"/>
    <w:rsid w:val="00C05456"/>
    <w:pPr>
      <w:keepNext/>
      <w:spacing w:before="24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05456"/>
  </w:style>
  <w:style w:type="character" w:customStyle="1" w:styleId="BodyTextChar">
    <w:name w:val="Body Text Char"/>
    <w:basedOn w:val="DefaultParagraphFont"/>
    <w:link w:val="BodyText"/>
    <w:uiPriority w:val="99"/>
    <w:semiHidden/>
    <w:rsid w:val="00765AF0"/>
    <w:rPr>
      <w:rFonts w:ascii="Arial" w:hAnsi="Arial" w:cs="Arial"/>
      <w:sz w:val="20"/>
      <w:szCs w:val="24"/>
      <w:lang w:val="es-ES" w:eastAsia="zh-CN"/>
    </w:rPr>
  </w:style>
  <w:style w:type="paragraph" w:styleId="List">
    <w:name w:val="List"/>
    <w:basedOn w:val="BodyText"/>
    <w:uiPriority w:val="99"/>
    <w:rsid w:val="00C05456"/>
    <w:rPr>
      <w:rFonts w:cs="FreeSans"/>
    </w:rPr>
  </w:style>
  <w:style w:type="paragraph" w:styleId="Caption">
    <w:name w:val="caption"/>
    <w:basedOn w:val="Normal"/>
    <w:uiPriority w:val="99"/>
    <w:qFormat/>
    <w:rsid w:val="00C05456"/>
    <w:pPr>
      <w:suppressLineNumbers/>
      <w:spacing w:before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uiPriority w:val="99"/>
    <w:rsid w:val="00C05456"/>
    <w:pPr>
      <w:suppressLineNumbers/>
    </w:pPr>
    <w:rPr>
      <w:rFonts w:cs="FreeSans"/>
    </w:rPr>
  </w:style>
  <w:style w:type="paragraph" w:customStyle="1" w:styleId="Heading">
    <w:name w:val="Heading"/>
    <w:basedOn w:val="Normal"/>
    <w:next w:val="BodyText"/>
    <w:uiPriority w:val="99"/>
    <w:rsid w:val="00C05456"/>
    <w:pPr>
      <w:keepNext/>
      <w:spacing w:before="240"/>
    </w:pPr>
    <w:rPr>
      <w:rFonts w:cs="FreeSans"/>
      <w:sz w:val="28"/>
      <w:szCs w:val="28"/>
    </w:rPr>
  </w:style>
  <w:style w:type="paragraph" w:customStyle="1" w:styleId="Epgrafe1">
    <w:name w:val="Epígrafe1"/>
    <w:basedOn w:val="Normal"/>
    <w:uiPriority w:val="99"/>
    <w:rsid w:val="00C05456"/>
    <w:pPr>
      <w:suppressLineNumbers/>
      <w:spacing w:before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uiPriority w:val="99"/>
    <w:rsid w:val="00C05456"/>
    <w:pPr>
      <w:suppressLineNumbers/>
    </w:pPr>
    <w:rPr>
      <w:rFonts w:cs="FreeSans"/>
    </w:rPr>
  </w:style>
  <w:style w:type="paragraph" w:customStyle="1" w:styleId="listas">
    <w:name w:val="listas"/>
    <w:basedOn w:val="Normal"/>
    <w:uiPriority w:val="99"/>
    <w:rsid w:val="00C05456"/>
    <w:pPr>
      <w:tabs>
        <w:tab w:val="num" w:pos="0"/>
      </w:tabs>
      <w:ind w:left="360" w:hanging="360"/>
    </w:pPr>
  </w:style>
  <w:style w:type="paragraph" w:customStyle="1" w:styleId="Ttulo-nivel3">
    <w:name w:val="Título- nivel 3"/>
    <w:basedOn w:val="Normal"/>
    <w:uiPriority w:val="99"/>
    <w:rsid w:val="00C05456"/>
    <w:pPr>
      <w:jc w:val="left"/>
    </w:pPr>
    <w:rPr>
      <w:b/>
    </w:rPr>
  </w:style>
  <w:style w:type="paragraph" w:styleId="Header">
    <w:name w:val="header"/>
    <w:basedOn w:val="Normal"/>
    <w:link w:val="HeaderChar"/>
    <w:uiPriority w:val="99"/>
    <w:rsid w:val="00C0545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AF0"/>
    <w:rPr>
      <w:rFonts w:ascii="Arial" w:hAnsi="Arial" w:cs="Arial"/>
      <w:sz w:val="20"/>
      <w:szCs w:val="24"/>
      <w:lang w:val="es-ES" w:eastAsia="zh-CN"/>
    </w:rPr>
  </w:style>
  <w:style w:type="paragraph" w:styleId="Footer">
    <w:name w:val="footer"/>
    <w:basedOn w:val="Normal"/>
    <w:link w:val="FooterChar"/>
    <w:uiPriority w:val="99"/>
    <w:rsid w:val="00C0545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AF0"/>
    <w:rPr>
      <w:rFonts w:ascii="Arial" w:hAnsi="Arial" w:cs="Arial"/>
      <w:sz w:val="20"/>
      <w:szCs w:val="24"/>
      <w:lang w:val="es-ES" w:eastAsia="zh-CN"/>
    </w:rPr>
  </w:style>
  <w:style w:type="paragraph" w:styleId="BalloonText">
    <w:name w:val="Balloon Text"/>
    <w:basedOn w:val="Normal"/>
    <w:link w:val="BalloonTextChar"/>
    <w:uiPriority w:val="99"/>
    <w:rsid w:val="00C05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F0"/>
    <w:rPr>
      <w:rFonts w:cs="Arial"/>
      <w:sz w:val="0"/>
      <w:szCs w:val="0"/>
      <w:lang w:val="es-ES" w:eastAsia="zh-CN"/>
    </w:rPr>
  </w:style>
  <w:style w:type="paragraph" w:customStyle="1" w:styleId="titulo-nivel2">
    <w:name w:val="titulo-nivel2"/>
    <w:basedOn w:val="Normal"/>
    <w:next w:val="Normal"/>
    <w:uiPriority w:val="99"/>
    <w:rsid w:val="00C05456"/>
    <w:rPr>
      <w:b/>
      <w:caps/>
      <w:color w:val="7F7F7F"/>
    </w:rPr>
  </w:style>
  <w:style w:type="paragraph" w:customStyle="1" w:styleId="Titulo-nivel1">
    <w:name w:val="Titulo-nivel1"/>
    <w:basedOn w:val="Normal"/>
    <w:next w:val="Normal"/>
    <w:uiPriority w:val="99"/>
    <w:rsid w:val="00C05456"/>
    <w:rPr>
      <w:rFonts w:ascii="Georgia" w:hAnsi="Georgia" w:cs="Georgia"/>
      <w:color w:val="007C85"/>
      <w:sz w:val="32"/>
      <w:szCs w:val="32"/>
    </w:rPr>
  </w:style>
  <w:style w:type="paragraph" w:customStyle="1" w:styleId="Titulo-nivel2-b">
    <w:name w:val="Titulo-nivel2-b"/>
    <w:basedOn w:val="titulo-nivel2"/>
    <w:uiPriority w:val="99"/>
    <w:rsid w:val="00C05456"/>
    <w:rPr>
      <w:bCs/>
      <w:color w:val="007C85"/>
    </w:rPr>
  </w:style>
  <w:style w:type="paragraph" w:customStyle="1" w:styleId="listanumerada-numrica">
    <w:name w:val="lista numerada - numérica"/>
    <w:basedOn w:val="listas"/>
    <w:uiPriority w:val="99"/>
    <w:rsid w:val="00C05456"/>
    <w:pPr>
      <w:ind w:firstLine="0"/>
    </w:pPr>
  </w:style>
  <w:style w:type="paragraph" w:customStyle="1" w:styleId="listaordenada-alfabetica">
    <w:name w:val="lista ordenada - alfabetica"/>
    <w:basedOn w:val="Normal"/>
    <w:uiPriority w:val="99"/>
    <w:rsid w:val="00C05456"/>
    <w:pPr>
      <w:tabs>
        <w:tab w:val="num" w:pos="0"/>
      </w:tabs>
      <w:ind w:left="360" w:hanging="360"/>
    </w:pPr>
  </w:style>
  <w:style w:type="paragraph" w:customStyle="1" w:styleId="ecxmsonormal">
    <w:name w:val="ecxmsonormal"/>
    <w:basedOn w:val="Normal"/>
    <w:uiPriority w:val="99"/>
    <w:rsid w:val="00C05456"/>
    <w:pPr>
      <w:spacing w:before="280" w:after="280" w:line="100" w:lineRule="atLeast"/>
      <w:jc w:val="left"/>
    </w:pPr>
    <w:rPr>
      <w:rFonts w:ascii="Times New Roman" w:eastAsia="SimSun" w:hAnsi="Times New Roman" w:cs="Times New Roman"/>
      <w:sz w:val="24"/>
    </w:rPr>
  </w:style>
  <w:style w:type="paragraph" w:styleId="NormalWeb">
    <w:name w:val="Normal (Web)"/>
    <w:basedOn w:val="Normal"/>
    <w:uiPriority w:val="99"/>
    <w:rsid w:val="00C05456"/>
    <w:pPr>
      <w:spacing w:before="75" w:after="75" w:line="100" w:lineRule="atLeast"/>
      <w:ind w:left="75" w:right="75"/>
      <w:jc w:val="left"/>
    </w:pPr>
    <w:rPr>
      <w:rFonts w:ascii="Times New Roman" w:hAnsi="Times New Roman" w:cs="Times New Roman"/>
      <w:sz w:val="24"/>
    </w:rPr>
  </w:style>
  <w:style w:type="paragraph" w:customStyle="1" w:styleId="Textoindependiente21">
    <w:name w:val="Texto independiente 21"/>
    <w:basedOn w:val="Normal"/>
    <w:uiPriority w:val="99"/>
    <w:rsid w:val="00C05456"/>
    <w:pPr>
      <w:spacing w:after="0" w:line="100" w:lineRule="atLeast"/>
    </w:pPr>
    <w:rPr>
      <w:rFonts w:ascii="Times New Roman" w:hAnsi="Times New Roman" w:cs="Times New Roman"/>
      <w:bCs/>
      <w:sz w:val="24"/>
      <w:szCs w:val="20"/>
    </w:rPr>
  </w:style>
  <w:style w:type="paragraph" w:customStyle="1" w:styleId="Contenidodelatabla">
    <w:name w:val="Contenido de la tabla"/>
    <w:basedOn w:val="Normal"/>
    <w:uiPriority w:val="99"/>
    <w:rsid w:val="00C05456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C05456"/>
    <w:pPr>
      <w:jc w:val="center"/>
    </w:pPr>
    <w:rPr>
      <w:b/>
      <w:bCs/>
    </w:rPr>
  </w:style>
  <w:style w:type="character" w:styleId="Emphasis">
    <w:name w:val="Emphasis"/>
    <w:basedOn w:val="DefaultParagraphFont"/>
    <w:uiPriority w:val="99"/>
    <w:qFormat/>
    <w:rsid w:val="00CB32E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B32E8"/>
    <w:rPr>
      <w:rFonts w:cs="Times New Roman"/>
    </w:rPr>
  </w:style>
  <w:style w:type="character" w:styleId="Strong">
    <w:name w:val="Strong"/>
    <w:basedOn w:val="DefaultParagraphFont"/>
    <w:uiPriority w:val="99"/>
    <w:qFormat/>
    <w:rsid w:val="00C303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582</Characters>
  <Application>Microsoft Office Outlook</Application>
  <DocSecurity>0</DocSecurity>
  <Lines>0</Lines>
  <Paragraphs>0</Paragraphs>
  <ScaleCrop>false</ScaleCrop>
  <Company>ATAM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proforma para evento de Agenda</dc:title>
  <dc:subject/>
  <dc:creator>WinuE</dc:creator>
  <cp:keywords/>
  <dc:description/>
  <cp:lastModifiedBy>COMPRAS</cp:lastModifiedBy>
  <cp:revision>2</cp:revision>
  <cp:lastPrinted>2017-03-13T13:02:00Z</cp:lastPrinted>
  <dcterms:created xsi:type="dcterms:W3CDTF">2017-03-13T13:36:00Z</dcterms:created>
  <dcterms:modified xsi:type="dcterms:W3CDTF">2017-03-13T13:36:00Z</dcterms:modified>
</cp:coreProperties>
</file>